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7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3641393</wp:posOffset>
            </wp:positionH>
            <wp:positionV relativeFrom="page">
              <wp:posOffset>295493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7086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1469" w:rsidRPr="005747E5" w:rsidRDefault="00F01469" w:rsidP="00F01469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F01469" w:rsidRDefault="00F01469" w:rsidP="00F01469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377086" w:rsidRPr="00377086" w:rsidRDefault="00377086" w:rsidP="0037708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Default="004A497A" w:rsidP="00377086">
      <w:pPr>
        <w:pStyle w:val="af0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7086" w:rsidRDefault="00015A26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«</w:t>
      </w:r>
      <w:r w:rsidR="004A497A" w:rsidRPr="0020792D">
        <w:rPr>
          <w:rFonts w:ascii="Times New Roman" w:hAnsi="Times New Roman" w:cs="Times New Roman"/>
          <w:sz w:val="28"/>
          <w:szCs w:val="28"/>
        </w:rPr>
        <w:t>О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377086" w:rsidRDefault="00762104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20792D" w:rsidRDefault="002B1DE5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</w:t>
      </w:r>
      <w:r w:rsidR="004A497A" w:rsidRPr="0020792D">
        <w:rPr>
          <w:rFonts w:ascii="Times New Roman" w:hAnsi="Times New Roman" w:cs="Times New Roman"/>
          <w:sz w:val="28"/>
          <w:szCs w:val="28"/>
        </w:rPr>
        <w:t>айоне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на 201</w:t>
      </w:r>
      <w:r w:rsidRPr="0020792D">
        <w:rPr>
          <w:rFonts w:ascii="Times New Roman" w:hAnsi="Times New Roman" w:cs="Times New Roman"/>
          <w:sz w:val="28"/>
          <w:szCs w:val="28"/>
        </w:rPr>
        <w:t>9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E81C8D">
        <w:rPr>
          <w:rFonts w:ascii="Times New Roman" w:hAnsi="Times New Roman" w:cs="Times New Roman"/>
          <w:sz w:val="28"/>
          <w:szCs w:val="28"/>
        </w:rPr>
        <w:t>3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№338-п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Pr="00D5325C" w:rsidRDefault="00AC4D1A" w:rsidP="00A3005E">
      <w:pPr>
        <w:pStyle w:val="afb"/>
        <w:numPr>
          <w:ilvl w:val="0"/>
          <w:numId w:val="42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792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>12 ноября 2018 года № 333 «О муниципальной программе Ханты-Мансийского района «Развитие образования в Ханты-Мансийском районе на 2019 – 202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 изменения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, изложив п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риложение к постановлению в 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следующей 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>редакции:</w:t>
      </w: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в Ханты-Мансийском районе </w:t>
            </w:r>
          </w:p>
          <w:p w:rsidR="004E4398" w:rsidRPr="00377086" w:rsidRDefault="004E4398" w:rsidP="00F66477">
            <w:pPr>
              <w:pStyle w:val="ConsPlusNormal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7229" w:type="dxa"/>
          </w:tcPr>
          <w:p w:rsidR="004E4398" w:rsidRPr="00377086" w:rsidRDefault="004E4398" w:rsidP="0037708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Ханты-Мансийского района от 12 ноября 2018 года № 333 «О муниципальной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Ханты-Мансийского района «Развитие образования в Ханты-Мансийском районе на 2019 –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477" w:rsidRPr="00377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администрации Ханты-Мансийского района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учреждения)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9D1B0B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9D1B0B" w:rsidRPr="00377086" w:rsidRDefault="009D1B0B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4E4398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«Березка»п. Горноправдинск (далее – МАДОУ ХМР «Детский сад «Березка» п. Горноправдинск»)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по культуре, спорту и социальной политике, муниципальное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С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портивная школа Ханты-Мансийского района»;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(комитет по финансам, сельские поселения;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(муниципальное автономное учреждения «Организационно-методический центр»;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опеки и попечительства);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Обеспечение доступности качественного образования, соответствующего требованиям инновационного развития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экономики, современным потребностям общества и каждого жителя Ханты-Мансийского района 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реализации образовательной </w:t>
            </w:r>
            <w:r w:rsidR="00D22E85" w:rsidRPr="00377086">
              <w:rPr>
                <w:rFonts w:ascii="Times New Roman" w:hAnsi="Times New Roman"/>
                <w:sz w:val="28"/>
                <w:szCs w:val="28"/>
              </w:rPr>
              <w:t>и молодежной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  <w:p w:rsidR="00D22E85" w:rsidRPr="00377086" w:rsidRDefault="00D22E85" w:rsidP="00D22E85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3. Устойчивое демографическое развитие; реализация механизма получения государственной поддержки семьями и детьми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377086" w:rsidRDefault="00307EFA" w:rsidP="006D64AB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5.Обеспечение комплексной безопасности образовательных организаций</w:t>
            </w:r>
          </w:p>
          <w:p w:rsidR="00291A23" w:rsidRPr="00377086" w:rsidRDefault="00307EFA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377086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</w:p>
          <w:p w:rsidR="00307EFA" w:rsidRPr="00377086" w:rsidRDefault="00291A23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8. Обеспечение эффективной системы социализации и самореализации молодежи,</w:t>
            </w:r>
            <w:r w:rsidR="00377086">
              <w:rPr>
                <w:rFonts w:ascii="Times New Roman" w:hAnsi="Times New Roman"/>
                <w:sz w:val="28"/>
                <w:szCs w:val="28"/>
              </w:rPr>
              <w:t xml:space="preserve"> развитие потенциала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9. Организация отдыха детей в оздоровительных учреждениях различных типов, создание условий для организации дос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уга детей в каникулярный период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10.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хся без родительского попечения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11. Формирование системы выявления и продвижения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тала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нтливой и инициативной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12. Создание условий для самореализации подростков и молодежи, развитие творческого, профессионального, интеллектуального п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отенциала подростков и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13. Вовлечение молодежи в инновационнуюдеятельность, развитие гражданско-патриотической активности молодежи и форм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ирование здорового образа жизни</w:t>
            </w:r>
          </w:p>
          <w:p w:rsidR="000220E6" w:rsidRPr="00377086" w:rsidRDefault="000220E6" w:rsidP="00D053B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14. Создание условий для развития наставничества, поддержки общественных инициатив и </w:t>
            </w:r>
            <w:r w:rsidR="00D053B3" w:rsidRPr="00377086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229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одпрограмма 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н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ической базы сферы образования»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одпрограмма 4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итории Ханты-Мансийского района»</w:t>
            </w:r>
          </w:p>
          <w:p w:rsidR="000220E6" w:rsidRPr="00377086" w:rsidRDefault="000220E6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5 «Дети и молодежь Ханты-Мансийского района»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229" w:type="dxa"/>
          </w:tcPr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1.Портфель проекта «Образование»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 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«Современная школа»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«Цифровая образовательная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среда»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циальная активность»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4E4398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2.Портфель проекта «Демография»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тыс.рублей</w:t>
            </w:r>
          </w:p>
          <w:p w:rsidR="00121A9F" w:rsidRPr="00377086" w:rsidRDefault="00121A9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1A9F" w:rsidRPr="00377086" w:rsidRDefault="00121A9F" w:rsidP="00121A9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дошкольного образования для детей в возрасте до трех лет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0,0 тыс. рублей.</w:t>
            </w:r>
          </w:p>
          <w:p w:rsidR="00121A9F" w:rsidRPr="00377086" w:rsidRDefault="00121A9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1. Увеличение доли </w:t>
            </w:r>
            <w:r w:rsidR="00112D7D" w:rsidRPr="00377086">
              <w:rPr>
                <w:rFonts w:ascii="Times New Roman" w:eastAsia="Times New Roman" w:hAnsi="Times New Roman"/>
                <w:sz w:val="28"/>
                <w:szCs w:val="28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377086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94,0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C86570" w:rsidRPr="00377086">
              <w:rPr>
                <w:rFonts w:ascii="Times New Roman" w:hAnsi="Times New Roman"/>
                <w:sz w:val="28"/>
                <w:szCs w:val="28"/>
              </w:rPr>
              <w:t>7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E4398" w:rsidRPr="00377086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количества общеобразовательных организаций, расположенных в сельской местности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итогом с 0 единиц до 1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единиц</w:t>
            </w:r>
          </w:p>
          <w:p w:rsidR="004B5D0F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численности обучающихся, охваченных основными и дополнительными общеобразовательными программами цифрового, естественнонаучного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гуманитарного профилей, нарастающим итого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 человек до 1 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B5D0F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Сохранение доли обучающихся в муниципальных общеобразовательных организациях, занимающихся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одну смену, в общей численности обучающихся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общеобразовательных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организациях – на уровне 100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раза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детей в возрасте от 5 до 18 лет</w:t>
            </w:r>
            <w:r w:rsidR="00BE6B1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охваченных дополнительным образованием</w:t>
            </w:r>
            <w:r w:rsidR="001D3BC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</w:t>
            </w:r>
            <w:r w:rsidR="00073B2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2,8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7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174AA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213B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д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етей, охваченных дея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тельностью детских технопарков «Кванториум» (мобильных технопарков «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350 человек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человек</w:t>
            </w:r>
          </w:p>
          <w:p w:rsidR="00C66604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выданных сертификатов доп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олнительного образования детям в возрасте от 5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18 лет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территории Ханты-Мансийского района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2</w:t>
            </w:r>
            <w:r w:rsidR="00295E4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исла участников открытых онлайн-уроков, реализуемых с учет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ом опыта цикла открытых уроков «Проектория», «Уроки настоящего»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или иных аналогичных по возможностям, функциям и результатам 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lastRenderedPageBreak/>
              <w:t xml:space="preserve">проектов, направленных на раннюю профориентацию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(человек нарастающим итогом),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педагогических работников общего образования, прошедших повышение квалификации </w:t>
            </w:r>
            <w:r w:rsid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в рамках периодической аттестации в цифровой форме </w:t>
            </w:r>
            <w:r w:rsid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 использо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ванием информационного ресурса 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одного окна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» («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Современная цифровая образовательн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ая среда в Российской Федерации»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), в общем числе педагогических работников общего образования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039C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661473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377086">
              <w:rPr>
                <w:rFonts w:ascii="Times New Roman" w:hAnsi="Times New Roman"/>
                <w:sz w:val="28"/>
                <w:szCs w:val="28"/>
              </w:rPr>
              <w:t>2,0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до 0,9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F0785E" w:rsidRPr="00377086" w:rsidRDefault="003E339F" w:rsidP="006D64AB">
            <w:pPr>
              <w:pStyle w:val="ConsPlusNormal"/>
              <w:jc w:val="both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F2727B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F0785E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ра до трех лет на уровне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100</w:t>
            </w:r>
            <w:r w:rsidR="00F2727B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,0 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</w:p>
          <w:p w:rsidR="00F0785E" w:rsidRPr="00377086" w:rsidRDefault="003E339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sz w:val="28"/>
                <w:szCs w:val="28"/>
              </w:rPr>
              <w:t>5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Сохранение ч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и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 воспитанников в возрасте до трех лет, посещающи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 образовательные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>на уровне 19</w:t>
            </w:r>
            <w:r w:rsidR="00F0785E" w:rsidRPr="00377086">
              <w:rPr>
                <w:rFonts w:ascii="Times New Roman" w:hAnsi="Times New Roman"/>
                <w:sz w:val="28"/>
                <w:szCs w:val="28"/>
              </w:rPr>
              <w:t>0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AE405E" w:rsidRPr="00377086" w:rsidRDefault="00127B36" w:rsidP="00127B36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обучающихся, вовлеченных в деятельность общественных </w:t>
            </w:r>
            <w:r w:rsidR="00685B79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 на базе общеобразовательных организаций, профессиональных </w:t>
            </w:r>
            <w:r w:rsidR="00685B79" w:rsidRPr="00377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и образовательных организаций высшего образования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, с 570 человек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>до 3 333 человек</w:t>
            </w:r>
          </w:p>
          <w:p w:rsidR="00127B36" w:rsidRPr="00377086" w:rsidRDefault="00AE405E" w:rsidP="00127B36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ежегодной доли детей в возрасте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br/>
              <w:t>от 6 до 17 лет (включительно), охваченных всеми формами отдыха и оздоровления, на уровне 100</w:t>
            </w:r>
            <w:r w:rsidR="006932E3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27B36" w:rsidRPr="00377086" w:rsidRDefault="00AE405E" w:rsidP="00AC0F0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. Сохранение ежегодной доли граждан, обеспеченных мерами социальной поддержки, от численности граждан, имеющих право на их получение и обратившихся за их получением, на уровне 100</w:t>
            </w:r>
            <w:r w:rsidR="006932E3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</w:tcPr>
          <w:p w:rsidR="004E4398" w:rsidRPr="00377086" w:rsidRDefault="00277801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9</w:t>
            </w:r>
            <w:r w:rsidR="001E3F76">
              <w:rPr>
                <w:rFonts w:ascii="Times New Roman" w:hAnsi="Times New Roman"/>
                <w:sz w:val="28"/>
                <w:szCs w:val="28"/>
              </w:rPr>
              <w:t> 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8</w:t>
            </w:r>
            <w:r w:rsidR="001E3F76">
              <w:rPr>
                <w:rFonts w:ascii="Times New Roman" w:hAnsi="Times New Roman"/>
                <w:sz w:val="28"/>
                <w:szCs w:val="28"/>
              </w:rPr>
              <w:t xml:space="preserve">20 921,0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377086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277801"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1E3F76">
              <w:rPr>
                <w:rFonts w:ascii="Times New Roman" w:hAnsi="Times New Roman"/>
                <w:sz w:val="28"/>
                <w:szCs w:val="28"/>
              </w:rPr>
              <w:t> 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03</w:t>
            </w:r>
            <w:r w:rsidR="001E3F76">
              <w:rPr>
                <w:rFonts w:ascii="Times New Roman" w:hAnsi="Times New Roman"/>
                <w:sz w:val="28"/>
                <w:szCs w:val="28"/>
              </w:rPr>
              <w:t>9 685,3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931225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00</w:t>
            </w:r>
            <w:r w:rsidR="00931225" w:rsidRPr="00377086">
              <w:rPr>
                <w:rFonts w:ascii="Times New Roman" w:hAnsi="Times New Roman"/>
                <w:sz w:val="28"/>
                <w:szCs w:val="28"/>
              </w:rPr>
              <w:t>5 076,1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377086" w:rsidRDefault="004D35CF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2022 год – 1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9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69 9</w:t>
            </w:r>
            <w:r w:rsidR="00931225" w:rsidRPr="00377086">
              <w:rPr>
                <w:rFonts w:ascii="Times New Roman" w:hAnsi="Times New Roman"/>
                <w:sz w:val="28"/>
                <w:szCs w:val="28"/>
              </w:rPr>
              <w:t>99,0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B36" w:rsidRPr="00377086" w:rsidRDefault="00127B36" w:rsidP="003D353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99</w:t>
            </w:r>
            <w:r w:rsidR="003D353A" w:rsidRPr="00377086">
              <w:rPr>
                <w:rFonts w:ascii="Times New Roman" w:hAnsi="Times New Roman"/>
                <w:sz w:val="28"/>
                <w:szCs w:val="28"/>
              </w:rPr>
              <w:t>1 958,5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27B36" w:rsidRPr="00377086" w:rsidTr="00D053B3">
        <w:tc>
          <w:tcPr>
            <w:tcW w:w="2518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7229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A26" w:rsidRPr="00A8143F" w:rsidRDefault="00540A26" w:rsidP="000812CE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305" w:rsidRPr="0020792D" w:rsidRDefault="003C4305" w:rsidP="00BA2BC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1455B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государственной программы, с учетом результатов</w:t>
      </w:r>
      <w:r w:rsidR="00501C9C">
        <w:rPr>
          <w:rFonts w:ascii="Times New Roman" w:eastAsia="Calibri" w:hAnsi="Times New Roman" w:cs="Times New Roman"/>
          <w:sz w:val="28"/>
          <w:szCs w:val="28"/>
        </w:rPr>
        <w:t>,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проводимых в автономном округе социологических исследований;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передача части функций ответственного исполнителя, соисполнителей муниципальной программы подведомственным муниципальным учреждениям Ханты-Мансийского района в соответствии с муниципальным заданием на оказание государственных услуг </w:t>
      </w: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(выполнение работ), если эти функции соответствуют уставу (положению) муниципального учреждения, а также путем предоставления субсидий на иные цели в порядке, установленном администрацией Ханты-Мансийского района;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соглашений с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исполнительными 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EC408A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, организациями, учреждениями, общественными объединениями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о взаимодействии в целях исполнения национальных и федеральных проектов (программ) Российской Федерации;</w:t>
      </w:r>
    </w:p>
    <w:p w:rsidR="003C4305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Pr="00EC408A">
        <w:rPr>
          <w:rFonts w:ascii="Times New Roman" w:eastAsia="Calibri" w:hAnsi="Times New Roman" w:cs="Times New Roman"/>
          <w:sz w:val="28"/>
          <w:szCs w:val="28"/>
        </w:rPr>
        <w:br/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премий (денежных </w:t>
      </w:r>
      <w:r w:rsidR="00587F52">
        <w:rPr>
          <w:rFonts w:ascii="Times New Roman" w:eastAsia="Calibri" w:hAnsi="Times New Roman" w:cs="Times New Roman"/>
          <w:sz w:val="28"/>
          <w:szCs w:val="28"/>
        </w:rPr>
        <w:t>поощрений</w:t>
      </w:r>
      <w:r>
        <w:rPr>
          <w:rFonts w:ascii="Times New Roman" w:eastAsia="Calibri" w:hAnsi="Times New Roman" w:cs="Times New Roman"/>
          <w:sz w:val="28"/>
          <w:szCs w:val="28"/>
        </w:rPr>
        <w:t>) по итогам конкурсов, проводимых комитетом по образованию администрации Ханты-Мансийского района;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мероприятий на конкурсной основе путем выполнения проектов образовательными</w:t>
      </w:r>
      <w:r w:rsidR="002028DF">
        <w:rPr>
          <w:rFonts w:ascii="Times New Roman" w:eastAsia="Calibri" w:hAnsi="Times New Roman" w:cs="Times New Roman"/>
          <w:sz w:val="28"/>
          <w:szCs w:val="28"/>
        </w:rPr>
        <w:t xml:space="preserve"> и иными организациями, учреждениями. Конкурсы проводятся на основании положений, утверждаемых ответственным исполнителем муниципальной программы, соисполнителями муниципальной программы, за исключением конкурсов на получение грантов и премий, порядок предоставления которых утверждает глава Ханты-Мансийского района;</w:t>
      </w:r>
    </w:p>
    <w:p w:rsidR="003C4305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информирование общественности о ходе и результатах реализации, финансирования программных мероприятий</w:t>
      </w:r>
      <w:r w:rsidR="003C4305" w:rsidRPr="00EC4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соисполнители муниципальной программы несут предусмотренную федеральными законами,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законами автономного округа и муниципальными правовыми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актами ответственность (дисциплинарную, гражданско-правовую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административную), в том числе за: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несвоевременную и некачественную реализацию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путем: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 xml:space="preserve">заключения заказчиками муниципальных контрактов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и бюджетных инвестиций, условий, целей и порядка, установленных при их предоставлении;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распорядителями бюджетных средств</w:t>
      </w:r>
      <w:r w:rsidR="00D12590">
        <w:rPr>
          <w:sz w:val="28"/>
          <w:szCs w:val="28"/>
        </w:rPr>
        <w:t>.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377086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225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9"/>
        <w:gridCol w:w="2549"/>
        <w:gridCol w:w="1215"/>
        <w:gridCol w:w="926"/>
        <w:gridCol w:w="926"/>
        <w:gridCol w:w="932"/>
        <w:gridCol w:w="817"/>
        <w:gridCol w:w="935"/>
        <w:gridCol w:w="1456"/>
        <w:gridCol w:w="4555"/>
      </w:tblGrid>
      <w:tr w:rsidR="003C4305" w:rsidRPr="00B35A1F" w:rsidTr="00AE405E">
        <w:trPr>
          <w:trHeight w:val="20"/>
        </w:trPr>
        <w:tc>
          <w:tcPr>
            <w:tcW w:w="146" w:type="pct"/>
            <w:vMerge w:val="restart"/>
            <w:shd w:val="clear" w:color="auto" w:fill="auto"/>
            <w:textDirection w:val="btLr"/>
            <w:hideMark/>
          </w:tcPr>
          <w:p w:rsidR="003C4305" w:rsidRPr="00B35A1F" w:rsidRDefault="003C4305" w:rsidP="006D6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865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538" w:type="pct"/>
            <w:gridSpan w:val="5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494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46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B35A1F" w:rsidTr="00AE405E">
        <w:trPr>
          <w:cantSplit/>
          <w:trHeight w:val="1134"/>
        </w:trPr>
        <w:tc>
          <w:tcPr>
            <w:tcW w:w="146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4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6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316" w:type="pct"/>
          </w:tcPr>
          <w:p w:rsidR="00377086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C4305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4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6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5" w:type="pct"/>
            <w:shd w:val="clear" w:color="auto" w:fill="auto"/>
          </w:tcPr>
          <w:p w:rsidR="003C4305" w:rsidRPr="00B35A1F" w:rsidRDefault="003C4305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12" w:type="pct"/>
            <w:shd w:val="clear" w:color="auto" w:fill="auto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  <w:shd w:val="clear" w:color="auto" w:fill="auto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3C4305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494" w:type="pct"/>
          </w:tcPr>
          <w:p w:rsidR="003C4305" w:rsidRPr="00B35A1F" w:rsidRDefault="003C4305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итогом, единиц 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pct"/>
          </w:tcPr>
          <w:p w:rsidR="005818BF" w:rsidRPr="00B35A1F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B22DBA" w:rsidRPr="00B35A1F">
              <w:rPr>
                <w:sz w:val="20"/>
              </w:rPr>
              <w:t xml:space="preserve"> региональный проект «Современная школа»</w:t>
            </w:r>
            <w:r w:rsidRPr="00B35A1F">
              <w:rPr>
                <w:sz w:val="20"/>
              </w:rPr>
              <w:t>;</w:t>
            </w:r>
          </w:p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количества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итогом, человек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700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316" w:type="pct"/>
          </w:tcPr>
          <w:p w:rsidR="005818BF" w:rsidRPr="00B35A1F" w:rsidRDefault="005818BF" w:rsidP="005818BF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494" w:type="pct"/>
          </w:tcPr>
          <w:p w:rsidR="005818BF" w:rsidRPr="00B35A1F" w:rsidRDefault="005818BF" w:rsidP="003C4305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«Современная школа»;</w:t>
            </w:r>
          </w:p>
          <w:p w:rsidR="005818BF" w:rsidRPr="00B35A1F" w:rsidRDefault="005818BF" w:rsidP="00693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численности обучающихся в 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4.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р</w:t>
            </w:r>
            <w:r w:rsidRPr="00B35A1F">
              <w:rPr>
                <w:sz w:val="20"/>
              </w:rPr>
              <w:t>ассчитывается по формуле:</w:t>
            </w:r>
          </w:p>
          <w:p w:rsidR="005818BF" w:rsidRPr="00B35A1F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94681" cy="252483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8" cy="25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2</w:t>
            </w:r>
            <w:r w:rsidRPr="00B35A1F">
              <w:rPr>
                <w:sz w:val="20"/>
              </w:rPr>
              <w:t>– численность обучающихся, занимающихся во вторую смену (форма № ОО-1, раздел 2.9, строки 01-03, графа 4);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3</w:t>
            </w:r>
            <w:r w:rsidRPr="00B35A1F">
              <w:rPr>
                <w:sz w:val="20"/>
              </w:rPr>
              <w:t xml:space="preserve"> – численность обучающихся, занимающихся в третью смену (форма № ОО-1, раздел 2.9, строки 01-03, графа 5);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У – численность обучающихся (всего) (форма </w:t>
            </w:r>
            <w:r w:rsidRPr="00B35A1F">
              <w:rPr>
                <w:sz w:val="20"/>
              </w:rPr>
              <w:br/>
              <w:t>№ ОО-1, раздел 2.9, строки 01-03, графы 3 – 5)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494" w:type="pct"/>
          </w:tcPr>
          <w:p w:rsidR="005818BF" w:rsidRPr="00B35A1F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89212" cy="390919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0" cy="39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xi – средний тестовый балл участников по соответствующему предмету.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русскому языку;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профильной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количество участников по русскому языку;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базовой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профильной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5818BF" w:rsidRPr="00B35A1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 по 100-балльной шкале;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балл участников по базовой математике по 5-балльной шкале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дополнительнымобразованием, в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«Успех каждого ребенка»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8CB" w:rsidRPr="00B35A1F" w:rsidRDefault="002941A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818BF" w:rsidRPr="00B35A1F">
                <w:rPr>
                  <w:rFonts w:ascii="Times New Roman" w:hAnsi="Times New Roman" w:cs="Times New Roman"/>
                  <w:sz w:val="20"/>
                  <w:szCs w:val="20"/>
                </w:rPr>
                <w:t>методика</w:t>
              </w:r>
            </w:hyperlink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просвещения Российской Федерации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методики расчета показателя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«Образование»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5 до 18 лет,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охваченных дополнительным образованием».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Источники официальной статистической информации для расчета численности детей в возрасте от 5 до 18 лет, охваченных дополнительным образованием: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1.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1-ДОП и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5-ФК,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3-АФК только в части данных о численности занимающихся по программам спортивной подготовки детей в возрасте от 5 до 18 лет.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(в ред. Приказа Минпросвещения России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06.03.2020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84)</w:t>
            </w:r>
          </w:p>
          <w:p w:rsidR="005818BF" w:rsidRPr="00B35A1F" w:rsidRDefault="005B446C" w:rsidP="00B35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2. Форма федерального статистического наблюдения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1-качество услуг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Вопросник выборочного наблюдения качества и доступности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 сферах образования, здравоохранения и социального обслуживания, содействия занятости населения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«Успех каждого ребенка»;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рассчитывается исходя из численности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2941AF" w:rsidP="006D64AB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×100 %</m:t>
              </m:r>
            </m:oMath>
            <w:r w:rsidR="005818BF" w:rsidRPr="00B35A1F">
              <w:rPr>
                <w:sz w:val="20"/>
              </w:rPr>
              <w:t>,</w:t>
            </w:r>
          </w:p>
          <w:p w:rsidR="005818BF" w:rsidRPr="00B35A1F" w:rsidRDefault="005818BF" w:rsidP="006D64AB">
            <w:pPr>
              <w:pStyle w:val="ConsPlusNormal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численность детей в возрасте от 5 до 18 лет, получивших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общая численность детей в возрасте от 5 до 18 лет (демографические данные)</w:t>
            </w:r>
          </w:p>
        </w:tc>
      </w:tr>
      <w:tr w:rsidR="00EE70CE" w:rsidRPr="00B35A1F" w:rsidTr="00AE405E">
        <w:trPr>
          <w:trHeight w:val="643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направленных на раннюю профориентацию,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«Успех каждого ребенка»;</w:t>
            </w:r>
          </w:p>
          <w:p w:rsidR="00EE70CE" w:rsidRPr="00B35A1F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рассчитывается по формуле:</w:t>
            </w:r>
          </w:p>
          <w:p w:rsidR="00EE70CE" w:rsidRPr="00B35A1F" w:rsidRDefault="002941AF" w:rsidP="006D64AB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m:t>U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EE70CE" w:rsidRPr="00B35A1F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численность обучающихся по общеобразовательным программам, принявших участие в i-ом открытом онлайн-уроке, реализуемом с учетом опыта цикла открытых </w:t>
            </w: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уроков «Проектория», «Уроки настоящего» или иных аналогичных по возможностям, функциям и результатам проектов;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«Цифровая образовательная среда»;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2941A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2941A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EE70CE" w:rsidRPr="00B35A1F" w:rsidRDefault="002941AF" w:rsidP="006D64AB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EE70CE" w:rsidRPr="00B35A1F">
              <w:t xml:space="preserve"> – общее количество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2941A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2941A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–количество обучающихся в образовательных организациях, успешно внедривших федеральную информационно-сервисную платформу цифровой образовательной 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среды;</w:t>
            </w:r>
          </w:p>
          <w:p w:rsidR="00EE70CE" w:rsidRPr="00B35A1F" w:rsidRDefault="002941A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обучающихся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2941A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2941A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E70CE"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2941A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работников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B35A1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</w:tcPr>
          <w:p w:rsidR="00EE70CE" w:rsidRPr="00B35A1F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показатель о</w:t>
            </w:r>
            <w:r w:rsidRPr="00B35A1F">
              <w:rPr>
                <w:sz w:val="20"/>
              </w:rPr>
              <w:t xml:space="preserve">пределяется из мониторинга дошкольного образования электронной системы «Информика»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 w:rsidRPr="00B35A1F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0231EC" w:rsidRPr="00B35A1F" w:rsidRDefault="00EE70CE" w:rsidP="000231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2941A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численность детей в возрасте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от 1,5 лет до 3 лет, получающих дошкольное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образование;</w:t>
            </w:r>
          </w:p>
          <w:p w:rsidR="00EE70CE" w:rsidRPr="00B35A1F" w:rsidRDefault="002941AF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численности детей в возрасте от 1,5 лет 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до 3 лет, находящихся в очереди на получение по состоянию на 1 января года, следующего за отчетным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46" w:type="pct"/>
          </w:tcPr>
          <w:p w:rsidR="00F16B3E" w:rsidRPr="00B35A1F" w:rsidRDefault="00F16B3E" w:rsidP="00F16B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показатель определяется по итогам года на основании отчетов, представляемых образовательными организациями, форма </w:t>
            </w:r>
            <w:r w:rsidRPr="00B35A1F">
              <w:rPr>
                <w:sz w:val="20"/>
              </w:rPr>
              <w:br/>
              <w:t>№ 85-к</w:t>
            </w:r>
          </w:p>
        </w:tc>
      </w:tr>
      <w:tr w:rsidR="00AE405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AE405E" w:rsidRPr="00B35A1F" w:rsidRDefault="00AE405E" w:rsidP="00AE405E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865" w:type="pct"/>
            <w:shd w:val="clear" w:color="auto" w:fill="auto"/>
          </w:tcPr>
          <w:p w:rsidR="00AE405E" w:rsidRPr="00B35A1F" w:rsidRDefault="00AE405E" w:rsidP="00A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человек. накопительным итогом</w:t>
            </w:r>
          </w:p>
        </w:tc>
        <w:tc>
          <w:tcPr>
            <w:tcW w:w="412" w:type="pct"/>
            <w:shd w:val="clear" w:color="auto" w:fill="auto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314" w:type="pct"/>
            <w:shd w:val="clear" w:color="auto" w:fill="auto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314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316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277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316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494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1546" w:type="pct"/>
          </w:tcPr>
          <w:p w:rsidR="00AE405E" w:rsidRPr="00B35A1F" w:rsidRDefault="00AE405E" w:rsidP="00AE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проекта «Образование» региональный проект «Социальная активность»;</w:t>
            </w:r>
          </w:p>
          <w:p w:rsidR="00AE405E" w:rsidRPr="00B35A1F" w:rsidRDefault="00AE405E" w:rsidP="00AE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Формула расчета Целевого показателя:</w:t>
            </w:r>
          </w:p>
          <w:p w:rsidR="00AE405E" w:rsidRPr="00B35A1F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</w:p>
          <w:p w:rsidR="00AE405E" w:rsidRPr="00B35A1F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= 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+ X</w:t>
            </w:r>
            <w:r w:rsidRPr="00B35A1F">
              <w:rPr>
                <w:sz w:val="20"/>
                <w:vertAlign w:val="subscript"/>
              </w:rPr>
              <w:t>стат50-7 +</w:t>
            </w:r>
            <w:r w:rsidRPr="00B35A1F">
              <w:rPr>
                <w:sz w:val="20"/>
              </w:rPr>
              <w:t xml:space="preserve"> X</w:t>
            </w:r>
            <w:r w:rsidRPr="00B35A1F">
              <w:rPr>
                <w:sz w:val="20"/>
                <w:vertAlign w:val="subscript"/>
              </w:rPr>
              <w:t>стат50-8</w:t>
            </w:r>
            <w:r w:rsidRPr="00B35A1F">
              <w:rPr>
                <w:sz w:val="20"/>
              </w:rPr>
              <w:t>, где:</w:t>
            </w:r>
          </w:p>
          <w:p w:rsidR="00AE405E" w:rsidRPr="00B35A1F" w:rsidRDefault="00AE405E" w:rsidP="00AE405E">
            <w:pPr>
              <w:pStyle w:val="ConsPlusNormal"/>
              <w:jc w:val="both"/>
              <w:rPr>
                <w:sz w:val="20"/>
              </w:rPr>
            </w:pP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 накопительным итогом;</w:t>
            </w: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- численность обучающихся 1 - 11 классов, вовлеченных в деятельность общественных объединений на базе общеобразовательных организаций, человек (значение столбца 6 </w:t>
            </w:r>
            <w:hyperlink r:id="rId19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таблицы Раздела 4 Статистики по молодежной политике);</w:t>
            </w: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стат50-7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профессиональных образовательных организаций,человек (значение столбца 7 </w:t>
            </w:r>
            <w:hyperlink r:id="rId20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</w:t>
            </w:r>
            <w:r w:rsidRPr="00B35A1F">
              <w:rPr>
                <w:sz w:val="20"/>
              </w:rPr>
              <w:lastRenderedPageBreak/>
              <w:t>таблицы Раздела 4 Статистики по молодежной политике);</w:t>
            </w:r>
          </w:p>
          <w:p w:rsidR="00AE405E" w:rsidRPr="00B35A1F" w:rsidRDefault="00AE405E" w:rsidP="00AE405E">
            <w:pPr>
              <w:jc w:val="both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стат50-8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обучающихся, вовлеченных в деятельность общественных объединений на базе образовательных организаций высшего образования, человек (значение столбца 8 </w:t>
            </w:r>
            <w:hyperlink r:id="rId21" w:history="1">
              <w:r w:rsidRPr="00B35A1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строки 50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Раздела 4 Статистики по молодежной политике)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FA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</w:t>
            </w:r>
            <w:r w:rsidR="00FA68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06.07.2018 № 1375-р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 утверждении плана основных мероприятий 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 2020 года, проводимых в рамках Десятилетия детства»; распоряжение администрации Ханты-Мансийского районаот 06.12.2018 № 1273-р«Об утверждении плана основных мероприятий</w:t>
            </w:r>
            <w:r w:rsid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2018 – 2020 годы, посвященных проведению в Ханты-Мансийском районе Десятилетия детства в Российской Федерации»;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 формуле:</w:t>
            </w:r>
          </w:p>
          <w:p w:rsidR="00516039" w:rsidRPr="00B35A1F" w:rsidRDefault="002941AF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6-17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дозд6-17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Чдобщ6-17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516039" w:rsidRPr="00B35A1F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Д6-17 – доля детей в возрасте 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EE70CE" w:rsidRPr="00B35A1F" w:rsidRDefault="00EE70CE" w:rsidP="000A79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Чдобщ6-17 – общая численность детей в возрасте от 6 до 18 лет (демографические данные)</w:t>
            </w:r>
          </w:p>
        </w:tc>
      </w:tr>
      <w:tr w:rsidR="00523A4C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23A4C" w:rsidRPr="00B35A1F" w:rsidRDefault="00B60BC4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8</w:t>
            </w:r>
            <w:r w:rsidR="00523A4C"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523A4C" w:rsidRPr="00B35A1F" w:rsidRDefault="00523A4C" w:rsidP="00FA68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412" w:type="pct"/>
            <w:shd w:val="clear" w:color="auto" w:fill="auto"/>
          </w:tcPr>
          <w:p w:rsidR="00523A4C" w:rsidRPr="00B35A1F" w:rsidRDefault="00523A4C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23A4C" w:rsidRPr="00B35A1F" w:rsidRDefault="00523A4C" w:rsidP="003C4305">
            <w:pPr>
              <w:rPr>
                <w:rStyle w:val="aff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 показателя выполняется путем соотношения численности граждан Ханты-Мансийского района соответствующей категории, получивших меры социальной 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период, в процентном выражении</w:t>
            </w:r>
          </w:p>
        </w:tc>
      </w:tr>
    </w:tbl>
    <w:p w:rsidR="0037347F" w:rsidRDefault="0037347F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E2F0A" w:rsidRDefault="004E2F0A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9D2" w:rsidRDefault="00E939D2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4" w:type="dxa"/>
        <w:tblInd w:w="113" w:type="dxa"/>
        <w:tblLook w:val="04A0" w:firstRow="1" w:lastRow="0" w:firstColumn="1" w:lastColumn="0" w:noHBand="0" w:noVBand="1"/>
      </w:tblPr>
      <w:tblGrid>
        <w:gridCol w:w="909"/>
        <w:gridCol w:w="2763"/>
        <w:gridCol w:w="2160"/>
        <w:gridCol w:w="23"/>
        <w:gridCol w:w="1811"/>
        <w:gridCol w:w="16"/>
        <w:gridCol w:w="1527"/>
        <w:gridCol w:w="952"/>
        <w:gridCol w:w="16"/>
        <w:gridCol w:w="1118"/>
        <w:gridCol w:w="16"/>
        <w:gridCol w:w="1118"/>
        <w:gridCol w:w="16"/>
        <w:gridCol w:w="977"/>
        <w:gridCol w:w="16"/>
        <w:gridCol w:w="1282"/>
        <w:gridCol w:w="14"/>
      </w:tblGrid>
      <w:tr w:rsidR="00E939D2" w:rsidRPr="00E939D2" w:rsidTr="00E939D2">
        <w:trPr>
          <w:trHeight w:val="31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39D2" w:rsidRPr="00E939D2" w:rsidTr="00E939D2">
        <w:trPr>
          <w:trHeight w:val="315"/>
        </w:trPr>
        <w:tc>
          <w:tcPr>
            <w:tcW w:w="14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E939D2" w:rsidRPr="00E939D2" w:rsidTr="00E939D2">
        <w:trPr>
          <w:gridAfter w:val="1"/>
          <w:wAfter w:w="14" w:type="dxa"/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6, 7)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E939D2" w:rsidRPr="00E939D2" w:rsidTr="00E939D2">
        <w:trPr>
          <w:gridAfter w:val="1"/>
          <w:wAfter w:w="14" w:type="dxa"/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10, 11)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trHeight w:val="315"/>
        </w:trPr>
        <w:tc>
          <w:tcPr>
            <w:tcW w:w="14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109 068,5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109 068,5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79 718,4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79 718,4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2329F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232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29F0" w:rsidRPr="00232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им. В.Г.</w:t>
            </w:r>
            <w:r w:rsidR="00232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29F0" w:rsidRPr="00232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Подпругина с. Троица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bookmarkStart w:id="2" w:name="_GoBack"/>
            <w:bookmarkEnd w:id="2"/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2329F0">
        <w:trPr>
          <w:gridAfter w:val="1"/>
          <w:wAfter w:w="14" w:type="dxa"/>
          <w:trHeight w:val="477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2329F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232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29F0" w:rsidRPr="00232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им. Героя Советского Союза В.Ф.Чухарева</w:t>
            </w:r>
            <w:r w:rsidR="00232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Нялинское»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2.1.1.7.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п. Горноправдинск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4 872,7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4 872,7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Батово»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д.Белогорье»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67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73 137,7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16 153,8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E939D2" w:rsidRPr="00E939D2" w:rsidTr="00E939D2">
        <w:trPr>
          <w:gridAfter w:val="1"/>
          <w:wAfter w:w="14" w:type="dxa"/>
          <w:trHeight w:val="8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73 137,7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16 153,8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57 758,4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11 471,7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57 758,4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11 471,7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E939D2" w:rsidRPr="00E939D2" w:rsidTr="00E939D2">
        <w:trPr>
          <w:gridAfter w:val="1"/>
          <w:wAfter w:w="14" w:type="dxa"/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E939D2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13 образовательным учреждениям на новый учебный год)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13 779,3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</w:tr>
      <w:tr w:rsidR="00E939D2" w:rsidRPr="00E939D2" w:rsidTr="00E939D2">
        <w:trPr>
          <w:gridAfter w:val="1"/>
          <w:wAfter w:w="14" w:type="dxa"/>
          <w:trHeight w:val="4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13 779,3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</w:tr>
      <w:tr w:rsidR="00E939D2" w:rsidRPr="00E939D2" w:rsidTr="00E939D2">
        <w:trPr>
          <w:gridAfter w:val="1"/>
          <w:wAfter w:w="14" w:type="dxa"/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939D2" w:rsidRPr="00E939D2" w:rsidTr="00E939D2">
        <w:trPr>
          <w:gridAfter w:val="1"/>
          <w:wAfter w:w="14" w:type="dxa"/>
          <w:trHeight w:val="8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26 338,3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E939D2" w:rsidRPr="00E939D2" w:rsidTr="00E939D2">
        <w:trPr>
          <w:gridAfter w:val="1"/>
          <w:wAfter w:w="14" w:type="dxa"/>
          <w:trHeight w:val="12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26 338,3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5 149,2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13 868,7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13 868,7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9 179,7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9 179,7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3 221,9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3 221,9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E939D2" w:rsidRPr="00E939D2" w:rsidTr="00E939D2">
        <w:trPr>
          <w:gridAfter w:val="1"/>
          <w:wAfter w:w="14" w:type="dxa"/>
          <w:trHeight w:val="46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57 411,6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E939D2" w:rsidRPr="00E939D2" w:rsidTr="00E939D2">
        <w:trPr>
          <w:gridAfter w:val="1"/>
          <w:wAfter w:w="14" w:type="dxa"/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57 411,6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E939D2" w:rsidRPr="00E939D2" w:rsidTr="00E939D2">
        <w:trPr>
          <w:gridAfter w:val="1"/>
          <w:wAfter w:w="14" w:type="dxa"/>
          <w:trHeight w:val="46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40 214,9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</w:tr>
      <w:tr w:rsidR="00E939D2" w:rsidRPr="00E939D2" w:rsidTr="00E939D2">
        <w:trPr>
          <w:gridAfter w:val="1"/>
          <w:wAfter w:w="14" w:type="dxa"/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40 214,9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</w:tr>
      <w:tr w:rsidR="00E939D2" w:rsidRPr="00E939D2" w:rsidTr="00E939D2">
        <w:trPr>
          <w:gridAfter w:val="1"/>
          <w:wAfter w:w="14" w:type="dxa"/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</w:tr>
      <w:tr w:rsidR="00E939D2" w:rsidRPr="00E939D2" w:rsidTr="00E939D2">
        <w:trPr>
          <w:gridAfter w:val="1"/>
          <w:wAfter w:w="14" w:type="dxa"/>
          <w:trHeight w:val="46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22 693,0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22 693,0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</w:tr>
      <w:tr w:rsidR="00E939D2" w:rsidRPr="00E939D2" w:rsidTr="00E939D2">
        <w:trPr>
          <w:gridAfter w:val="1"/>
          <w:wAfter w:w="14" w:type="dxa"/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3 013,4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</w:tr>
      <w:tr w:rsidR="00E939D2" w:rsidRPr="00E939D2" w:rsidTr="00E939D2">
        <w:trPr>
          <w:gridAfter w:val="1"/>
          <w:wAfter w:w="14" w:type="dxa"/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3 013,4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</w:tr>
      <w:tr w:rsidR="00E939D2" w:rsidRPr="00E939D2" w:rsidTr="00E939D2">
        <w:trPr>
          <w:gridAfter w:val="1"/>
          <w:wAfter w:w="14" w:type="dxa"/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39D2" w:rsidRPr="00E939D2" w:rsidTr="00E939D2">
        <w:trPr>
          <w:gridAfter w:val="1"/>
          <w:wAfter w:w="14" w:type="dxa"/>
          <w:trHeight w:val="6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157 639,9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E939D2" w:rsidRPr="00E939D2" w:rsidTr="00E939D2">
        <w:trPr>
          <w:gridAfter w:val="1"/>
          <w:wAfter w:w="14" w:type="dxa"/>
          <w:trHeight w:val="5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157 639,9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E939D2" w:rsidRPr="00E939D2" w:rsidTr="00E939D2">
        <w:trPr>
          <w:gridAfter w:val="1"/>
          <w:wAfter w:w="14" w:type="dxa"/>
          <w:trHeight w:val="6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108 463,9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E939D2" w:rsidRPr="00E939D2" w:rsidTr="00E939D2">
        <w:trPr>
          <w:gridAfter w:val="1"/>
          <w:wAfter w:w="14" w:type="dxa"/>
          <w:trHeight w:val="4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108 463,9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E939D2" w:rsidRPr="00E939D2" w:rsidTr="00E939D2">
        <w:trPr>
          <w:gridAfter w:val="1"/>
          <w:wAfter w:w="14" w:type="dxa"/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45 234,0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E939D2" w:rsidRPr="00E939D2" w:rsidTr="00E939D2">
        <w:trPr>
          <w:gridAfter w:val="1"/>
          <w:wAfter w:w="14" w:type="dxa"/>
          <w:trHeight w:val="4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45 234,0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1 314,00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449 468,9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95 519,7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449 468,9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95 519,7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E939D2" w:rsidRPr="00E939D2" w:rsidTr="00E939D2">
        <w:trPr>
          <w:trHeight w:val="315"/>
        </w:trPr>
        <w:tc>
          <w:tcPr>
            <w:tcW w:w="14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46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сооружений МКОУ ХМР "СОШ п. Сибирский"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52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проектно-сметной документации по объекту "Реконструкция школы с пристроем в п. Красноленинский"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72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пожарных резервуаров на объекте: "Комплекс "Школа (55 учащ.) с группой для детей дошкольного возраста (25 воспит.) - сельский дом культуры (на 100 мест) - библиотека (9100 экз.) в п. Боборовский" (1 этап:школа-детский сад)"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учащ. /25 воспитан.)"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(показатель 1, 13, 14, 15)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«УКСиР"), 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122 800,6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93 925,3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2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90 614,1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118 082,2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93 451,5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90 611,9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оборудованием и инвентарем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завершения строительства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100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электрическим сетям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4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пристроем для размещения групп детского сада на 25 воспитанников в п. Красноленинский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«УКСиР")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39D2" w:rsidRPr="00E939D2" w:rsidTr="00E939D2">
        <w:trPr>
          <w:gridAfter w:val="1"/>
          <w:wAfter w:w="14" w:type="dxa"/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39 173,9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7 852,9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10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4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46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2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 МКОУ ХМР "СОШ с. Селиярово"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182 705,9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46 662,1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60 196,3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122 509,6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31 001,6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9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115 718,3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29 261,6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gridAfter w:val="1"/>
          <w:wAfter w:w="14" w:type="dxa"/>
          <w:trHeight w:val="112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6 791,3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939D2" w:rsidRPr="00E939D2" w:rsidTr="00E939D2">
        <w:trPr>
          <w:trHeight w:val="315"/>
        </w:trPr>
        <w:tc>
          <w:tcPr>
            <w:tcW w:w="14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E939D2" w:rsidRPr="00E939D2" w:rsidTr="00E939D2">
        <w:trPr>
          <w:gridAfter w:val="1"/>
          <w:wAfter w:w="14" w:type="dxa"/>
          <w:trHeight w:val="30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Обеспечение реализации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9, 10, 11, 12, 13, 14, 15)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6 050 005,9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1 276 109,7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1 266 349,2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1 246 442,2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1 266 349,8</w:t>
            </w:r>
          </w:p>
        </w:tc>
      </w:tr>
      <w:tr w:rsidR="00E939D2" w:rsidRPr="00E939D2" w:rsidTr="00E939D2">
        <w:trPr>
          <w:gridAfter w:val="1"/>
          <w:wAfter w:w="14" w:type="dxa"/>
          <w:trHeight w:val="40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12 872,9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6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6 026 633,7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1 262 771,3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1 243 097,6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1 263 005,2</w:t>
            </w:r>
          </w:p>
        </w:tc>
      </w:tr>
      <w:tr w:rsidR="00E939D2" w:rsidRPr="00E939D2" w:rsidTr="00E939D2">
        <w:trPr>
          <w:gridAfter w:val="1"/>
          <w:wAfter w:w="14" w:type="dxa"/>
          <w:trHeight w:val="3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E939D2" w:rsidRPr="00E939D2" w:rsidTr="00E939D2">
        <w:trPr>
          <w:gridAfter w:val="1"/>
          <w:wAfter w:w="14" w:type="dxa"/>
          <w:trHeight w:val="2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E939D2" w:rsidRPr="00E939D2" w:rsidTr="00E939D2">
        <w:trPr>
          <w:gridAfter w:val="1"/>
          <w:wAfter w:w="14" w:type="dxa"/>
          <w:trHeight w:val="8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E939D2" w:rsidRPr="00E939D2" w:rsidTr="00E939D2">
        <w:trPr>
          <w:gridAfter w:val="1"/>
          <w:wAfter w:w="14" w:type="dxa"/>
          <w:trHeight w:val="7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27 728,0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27 728,0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социальную поддержку отдельным категориям обучающихся в муниципальных общеобразовательных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237 751,4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46 969,9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237 751,4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46 969,9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12 494,2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12 494,2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27 412,4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8 361,6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378,7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16 534,4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E939D2" w:rsidRPr="00E939D2" w:rsidTr="00E939D2">
        <w:trPr>
          <w:gridAfter w:val="1"/>
          <w:wAfter w:w="14" w:type="dxa"/>
          <w:trHeight w:val="105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4.1.6.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обеспечение начисления районного коэффициента до размера 70 процентов, установленного в Ханты-Мансийском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1 312,4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15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1 312,4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66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13, 14, 15)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631 891,2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E939D2" w:rsidRPr="00E939D2" w:rsidTr="00E939D2">
        <w:trPr>
          <w:gridAfter w:val="1"/>
          <w:wAfter w:w="14" w:type="dxa"/>
          <w:trHeight w:val="6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631 891,2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E939D2" w:rsidRPr="00E939D2" w:rsidTr="00E939D2">
        <w:trPr>
          <w:gridAfter w:val="1"/>
          <w:wAfter w:w="14" w:type="dxa"/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2, 3, 4)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1 181 135,4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1 181 135,4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1 181 135,4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</w:tr>
      <w:tr w:rsidR="00E939D2" w:rsidRPr="00E939D2" w:rsidTr="00E939D2">
        <w:trPr>
          <w:gridAfter w:val="1"/>
          <w:wAfter w:w="14" w:type="dxa"/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1 171 742,2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1 171 742,2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8)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461 245,0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651,9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459 573,5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459 438,0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E939D2" w:rsidRPr="00E939D2" w:rsidTr="00E939D2">
        <w:trPr>
          <w:gridAfter w:val="1"/>
          <w:wAfter w:w="14" w:type="dxa"/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10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321 584,0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E939D2" w:rsidRPr="00E939D2" w:rsidTr="00E939D2">
        <w:trPr>
          <w:gridAfter w:val="1"/>
          <w:wAfter w:w="14" w:type="dxa"/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321 584,0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E939D2" w:rsidRPr="00E939D2" w:rsidTr="00E939D2">
        <w:trPr>
          <w:gridAfter w:val="1"/>
          <w:wAfter w:w="14" w:type="dxa"/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8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6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(показатель 8)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E939D2" w:rsidRPr="00E939D2" w:rsidTr="00E939D2">
        <w:trPr>
          <w:gridAfter w:val="1"/>
          <w:wAfter w:w="14" w:type="dxa"/>
          <w:trHeight w:val="6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финансирования дополнительного образования детей                 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(МАДОУ ХМР «Детский сад «Березка» п. Горноправдинск»)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E939D2" w:rsidRPr="00E939D2" w:rsidTr="00E939D2">
        <w:trPr>
          <w:gridAfter w:val="1"/>
          <w:wAfter w:w="14" w:type="dxa"/>
          <w:trHeight w:val="7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E939D2" w:rsidRPr="00E939D2" w:rsidTr="00E939D2">
        <w:trPr>
          <w:gridAfter w:val="1"/>
          <w:wAfter w:w="14" w:type="dxa"/>
          <w:trHeight w:val="7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E939D2" w:rsidRPr="00E939D2" w:rsidTr="00E939D2">
        <w:trPr>
          <w:gridAfter w:val="1"/>
          <w:wAfter w:w="14" w:type="dxa"/>
          <w:trHeight w:val="7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дополнительного образования детей в пределах регионального проекта "Успех каждого ребенка" национального проекта "Образование" (показатель 6)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2 141,3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651,9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10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10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обеспечение функций органов местного самоуправления (содержание комитета по образованию)                              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E939D2" w:rsidRPr="00E939D2" w:rsidTr="00E939D2">
        <w:trPr>
          <w:gridAfter w:val="1"/>
          <w:wAfter w:w="14" w:type="dxa"/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E939D2" w:rsidRPr="00E939D2" w:rsidTr="00E939D2">
        <w:trPr>
          <w:gridAfter w:val="1"/>
          <w:wAfter w:w="14" w:type="dxa"/>
          <w:trHeight w:val="66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E939D2" w:rsidRPr="00E939D2" w:rsidTr="00E939D2">
        <w:trPr>
          <w:gridAfter w:val="1"/>
          <w:wAfter w:w="14" w:type="dxa"/>
          <w:trHeight w:val="6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8 906 314,2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1 899 119,1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1 812 411,9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1 792 504,9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1 812 412,5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13 524,8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6 027 653,3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1 263 790,9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1 243 097,6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1 263 005,2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2 865 136,1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621 803,4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7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2 854 501,3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621 202,4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</w:tr>
      <w:tr w:rsidR="00E939D2" w:rsidRPr="00E939D2" w:rsidTr="00E939D2">
        <w:trPr>
          <w:gridAfter w:val="1"/>
          <w:wAfter w:w="14" w:type="dxa"/>
          <w:trHeight w:val="106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10 634,8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E939D2" w:rsidRPr="00E939D2" w:rsidTr="00E939D2">
        <w:trPr>
          <w:gridAfter w:val="1"/>
          <w:wAfter w:w="14" w:type="dxa"/>
          <w:trHeight w:val="102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trHeight w:val="315"/>
        </w:trPr>
        <w:tc>
          <w:tcPr>
            <w:tcW w:w="14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Организация и участие в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мероприятиях, направленных на выявление и развитие талантливых детей и молодежи                                               (показатели 16)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E939D2" w:rsidRPr="00E939D2" w:rsidTr="00E939D2">
        <w:trPr>
          <w:gridAfter w:val="1"/>
          <w:wAfter w:w="14" w:type="dxa"/>
          <w:trHeight w:val="60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(показатели 16)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E939D2" w:rsidRPr="00E939D2" w:rsidTr="00E939D2">
        <w:trPr>
          <w:gridAfter w:val="1"/>
          <w:wAfter w:w="14" w:type="dxa"/>
          <w:trHeight w:val="6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E939D2" w:rsidRPr="00E939D2" w:rsidTr="00E939D2">
        <w:trPr>
          <w:gridAfter w:val="1"/>
          <w:wAfter w:w="14" w:type="dxa"/>
          <w:trHeight w:val="7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                                                                (показатель 17)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района»), администрация Ханты-Мансийского района (комитет по финансам, сельские поселения), департамент строительства, архитектуры и ЖКХ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56 085,3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</w:tr>
      <w:tr w:rsidR="00E939D2" w:rsidRPr="00E939D2" w:rsidTr="00E939D2">
        <w:trPr>
          <w:gridAfter w:val="1"/>
          <w:wAfter w:w="14" w:type="dxa"/>
          <w:trHeight w:val="8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37 436,1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</w:tr>
      <w:tr w:rsidR="00E939D2" w:rsidRPr="00E939D2" w:rsidTr="00E939D2">
        <w:trPr>
          <w:gridAfter w:val="1"/>
          <w:wAfter w:w="14" w:type="dxa"/>
          <w:trHeight w:val="6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18 649,2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</w:tr>
      <w:tr w:rsidR="00E939D2" w:rsidRPr="00E939D2" w:rsidTr="00E939D2">
        <w:trPr>
          <w:gridAfter w:val="1"/>
          <w:wAfter w:w="14" w:type="dxa"/>
          <w:trHeight w:val="6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70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12 660,0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</w:tr>
      <w:tr w:rsidR="00E939D2" w:rsidRPr="00E939D2" w:rsidTr="00E939D2">
        <w:trPr>
          <w:gridAfter w:val="1"/>
          <w:wAfter w:w="14" w:type="dxa"/>
          <w:trHeight w:val="14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E939D2" w:rsidRPr="00E939D2" w:rsidTr="00E939D2">
        <w:trPr>
          <w:gridAfter w:val="1"/>
          <w:wAfter w:w="14" w:type="dxa"/>
          <w:trHeight w:val="45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</w:t>
            </w: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21 866,4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8 983,5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</w:tr>
      <w:tr w:rsidR="00E939D2" w:rsidRPr="00E939D2" w:rsidTr="00E939D2">
        <w:trPr>
          <w:gridAfter w:val="1"/>
          <w:wAfter w:w="14" w:type="dxa"/>
          <w:trHeight w:val="3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–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12 882,9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</w:tr>
      <w:tr w:rsidR="00E939D2" w:rsidRPr="00E939D2" w:rsidTr="00E939D2">
        <w:trPr>
          <w:gridAfter w:val="1"/>
          <w:wAfter w:w="14" w:type="dxa"/>
          <w:trHeight w:val="2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6 893,7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</w:tr>
      <w:tr w:rsidR="00E939D2" w:rsidRPr="00E939D2" w:rsidTr="00E939D2">
        <w:trPr>
          <w:gridAfter w:val="1"/>
          <w:wAfter w:w="14" w:type="dxa"/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5.3.1.1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E939D2" w:rsidRPr="00E939D2" w:rsidTr="00E939D2">
        <w:trPr>
          <w:gridAfter w:val="1"/>
          <w:wAfter w:w="14" w:type="dxa"/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5.3.1.2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18 417,6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7 713,6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10 704,0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5 561,4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</w:tr>
      <w:tr w:rsidR="00E939D2" w:rsidRPr="00E939D2" w:rsidTr="00E939D2">
        <w:trPr>
          <w:gridAfter w:val="1"/>
          <w:wAfter w:w="14" w:type="dxa"/>
          <w:trHeight w:val="12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5 142,6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Ханты-Мансийского района (отдел по культуре, спорту и социальной политике, муниципальное автономное  учреждение </w:t>
            </w: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Ханты-Мансийского района «Спортивная школа Ханты-Мансийского района»)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E939D2" w:rsidRPr="00E939D2" w:rsidTr="00E939D2">
        <w:trPr>
          <w:gridAfter w:val="1"/>
          <w:wAfter w:w="14" w:type="dxa"/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8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аккарицидной, дезинсекционной 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архитектуры и ЖКХ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E939D2" w:rsidRPr="00E939D2" w:rsidTr="00E939D2">
        <w:trPr>
          <w:gridAfter w:val="1"/>
          <w:wAfter w:w="14" w:type="dxa"/>
          <w:trHeight w:val="28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20 791,5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15 025,2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2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E939D2" w:rsidRPr="00E939D2" w:rsidTr="00E939D2">
        <w:trPr>
          <w:gridAfter w:val="1"/>
          <w:wAfter w:w="14" w:type="dxa"/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163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 (показатель 16)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учреждения), администрация Ханты-Мансийского 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E939D2" w:rsidRPr="00E939D2" w:rsidTr="00E939D2">
        <w:trPr>
          <w:gridAfter w:val="1"/>
          <w:wAfter w:w="14" w:type="dxa"/>
          <w:trHeight w:val="14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5.4.1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экологических трудовых отрядов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7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70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7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5.4.2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E939D2" w:rsidRPr="00E939D2" w:rsidTr="00E939D2">
        <w:trPr>
          <w:gridAfter w:val="1"/>
          <w:wAfter w:w="14" w:type="dxa"/>
          <w:trHeight w:val="3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E939D2" w:rsidRPr="00E939D2" w:rsidTr="00E939D2">
        <w:trPr>
          <w:gridAfter w:val="1"/>
          <w:wAfter w:w="14" w:type="dxa"/>
          <w:trHeight w:val="20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(показатели 18)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E939D2" w:rsidRPr="00E939D2" w:rsidTr="00E939D2">
        <w:trPr>
          <w:gridAfter w:val="1"/>
          <w:wAfter w:w="14" w:type="dxa"/>
          <w:trHeight w:val="17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E939D2" w:rsidRPr="00E939D2" w:rsidTr="00E939D2">
        <w:trPr>
          <w:gridAfter w:val="1"/>
          <w:wAfter w:w="14" w:type="dxa"/>
          <w:trHeight w:val="60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E939D2" w:rsidRPr="00E939D2" w:rsidTr="00E939D2">
        <w:trPr>
          <w:gridAfter w:val="1"/>
          <w:wAfter w:w="14" w:type="dxa"/>
          <w:trHeight w:val="6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E939D2" w:rsidRPr="00E939D2" w:rsidTr="00E939D2">
        <w:trPr>
          <w:gridAfter w:val="1"/>
          <w:wAfter w:w="14" w:type="dxa"/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E939D2" w:rsidRPr="00E939D2" w:rsidTr="00E939D2">
        <w:trPr>
          <w:gridAfter w:val="1"/>
          <w:wAfter w:w="14" w:type="dxa"/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из их числа по договорам найма специализированных жилых помещений в рамках подпрограммы "Поддержка семьи, материнства и детства" государственной программы "Социальное и демографическое развитие" за счет средств бюджета автономного округа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E939D2" w:rsidRPr="00E939D2" w:rsidTr="00E939D2">
        <w:trPr>
          <w:gridAfter w:val="1"/>
          <w:wAfter w:w="14" w:type="dxa"/>
          <w:trHeight w:val="11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E939D2" w:rsidRPr="00E939D2" w:rsidTr="00E939D2">
        <w:trPr>
          <w:gridAfter w:val="1"/>
          <w:wAfter w:w="14" w:type="dxa"/>
          <w:trHeight w:val="10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5.5.4.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939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E939D2" w:rsidRPr="00E939D2" w:rsidTr="00E939D2">
        <w:trPr>
          <w:gridAfter w:val="1"/>
          <w:wAfter w:w="14" w:type="dxa"/>
          <w:trHeight w:val="10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272 033,0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95 335,7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87 322,7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89 374,6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243 918,2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85 964,1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77 951,1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80 003,0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28 114,8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22 125,6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</w:tr>
      <w:tr w:rsidR="00E939D2" w:rsidRPr="00E939D2" w:rsidTr="00E939D2">
        <w:trPr>
          <w:gridAfter w:val="1"/>
          <w:wAfter w:w="14" w:type="dxa"/>
          <w:trHeight w:val="127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9 820 921,0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2 039 685,3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2 005 076,1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1 969 999,0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1 991 958,5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13 524,8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6 331 767,8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1 348 968,7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1 321 048,7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1 343 008,2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3 475 628,4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746 709,1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656 107,4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3 452 213,1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744 368,1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650 766,4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E939D2" w:rsidRPr="00E939D2" w:rsidTr="00E939D2">
        <w:trPr>
          <w:gridAfter w:val="1"/>
          <w:wAfter w:w="14" w:type="dxa"/>
          <w:trHeight w:val="127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23 415,3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E939D2" w:rsidRPr="00E939D2" w:rsidTr="00E939D2">
        <w:trPr>
          <w:gridAfter w:val="1"/>
          <w:wAfter w:w="14" w:type="dxa"/>
          <w:trHeight w:val="102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630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159 560,6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115 024,8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109 973,5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127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9 661 360,4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2 014 642,5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2 005 076,1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1 969 999,0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1 991 958,5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13 524,8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6 287 232,0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1 348 968,7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1 321 048,7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1 343 008,2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3 360 603,6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721 666,3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656 107,4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3 342 239,6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719 325,3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650 766,4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E939D2" w:rsidRPr="00E939D2" w:rsidTr="00E939D2">
        <w:trPr>
          <w:gridAfter w:val="1"/>
          <w:wAfter w:w="14" w:type="dxa"/>
          <w:trHeight w:val="127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18 364,0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E939D2" w:rsidRPr="00E939D2" w:rsidTr="00E939D2">
        <w:trPr>
          <w:gridAfter w:val="1"/>
          <w:wAfter w:w="14" w:type="dxa"/>
          <w:trHeight w:val="102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9 202 877,0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1 927 897,6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1 892 322,3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1 871 515,3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1 891 422,9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13 524,8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6 085 957,7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1 270 584,2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1 250 677,2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1 270 584,8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3 103 394,5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634 921,4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621 738,1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620 838,1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3 083 665,4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632 580,4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616 679,3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615 779,3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615 779,3</w:t>
            </w:r>
          </w:p>
        </w:tc>
      </w:tr>
      <w:tr w:rsidR="00E939D2" w:rsidRPr="00E939D2" w:rsidTr="00E939D2">
        <w:trPr>
          <w:gridAfter w:val="1"/>
          <w:wAfter w:w="14" w:type="dxa"/>
          <w:trHeight w:val="127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19 729,1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</w:tr>
      <w:tr w:rsidR="00E939D2" w:rsidRPr="00E939D2" w:rsidTr="00E939D2">
        <w:trPr>
          <w:gridAfter w:val="1"/>
          <w:wAfter w:w="14" w:type="dxa"/>
          <w:trHeight w:val="102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258 164,0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233 533,3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230 693,7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127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46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E939D2" w:rsidRPr="00E939D2" w:rsidTr="00E939D2">
        <w:trPr>
          <w:gridAfter w:val="1"/>
          <w:wAfter w:w="14" w:type="dxa"/>
          <w:trHeight w:val="60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сад «Березка» п. Горноправдинск»))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E939D2" w:rsidRPr="00E939D2" w:rsidTr="00E939D2">
        <w:trPr>
          <w:gridAfter w:val="1"/>
          <w:wAfter w:w="14" w:type="dxa"/>
          <w:trHeight w:val="25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4 (администрация Ханты-Мансийского района </w:t>
            </w: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E939D2" w:rsidRPr="00E939D2" w:rsidTr="00E939D2">
        <w:trPr>
          <w:gridAfter w:val="1"/>
          <w:wAfter w:w="14" w:type="dxa"/>
          <w:trHeight w:val="63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9D2" w:rsidRPr="00E939D2" w:rsidTr="00E939D2">
        <w:trPr>
          <w:gridAfter w:val="1"/>
          <w:wAfter w:w="14" w:type="dxa"/>
          <w:trHeight w:val="27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127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5 (администрация Ханты-Мансийского района (комитет по финансам, сельские поселения))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(администрация Ханты-Мансийского района (муниципальное автономное учреждения «Организационно-методический центр»))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(администрация Ханты-Мансийского района (отдел опеки и попечительства))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E939D2" w:rsidRPr="00E939D2" w:rsidTr="00E939D2">
        <w:trPr>
          <w:gridAfter w:val="1"/>
          <w:wAfter w:w="14" w:type="dxa"/>
          <w:trHeight w:val="315"/>
        </w:trPr>
        <w:tc>
          <w:tcPr>
            <w:tcW w:w="5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E939D2" w:rsidRPr="00E939D2" w:rsidTr="00E939D2">
        <w:trPr>
          <w:gridAfter w:val="1"/>
          <w:wAfter w:w="14" w:type="dxa"/>
          <w:trHeight w:val="510"/>
        </w:trPr>
        <w:tc>
          <w:tcPr>
            <w:tcW w:w="5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D2" w:rsidRPr="00E939D2" w:rsidRDefault="00E939D2" w:rsidP="00E939D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</w:tbl>
    <w:p w:rsidR="00E939D2" w:rsidRDefault="00E939D2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9D2" w:rsidRDefault="00E939D2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9D2" w:rsidRDefault="00E939D2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9D2" w:rsidRDefault="00E939D2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B1A" w:rsidRPr="0020792D" w:rsidRDefault="00114B1A" w:rsidP="00E939D2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114B1A" w:rsidRPr="0020792D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05E65" w:rsidRDefault="00A05E65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069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114B1A" w:rsidRPr="002D77C0" w:rsidTr="00FA526E">
        <w:trPr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E712E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D130D3" w:rsidRDefault="00114B1A" w:rsidP="00FA526E">
            <w:pPr>
              <w:widowControl/>
              <w:tabs>
                <w:tab w:val="left" w:pos="7237"/>
              </w:tabs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 w:val="restart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hideMark/>
          </w:tcPr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4.4.5., проект «Успех каждого ребенка»,</w:t>
            </w:r>
          </w:p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7, 9</w:t>
            </w: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01.01.2020-31.12.2020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39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</w:rPr>
              <w:t>Современная школа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2,3)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11, 12)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F971E4">
              <w:rPr>
                <w:rFonts w:ascii="Times New Roman" w:hAnsi="Times New Roman" w:cs="Times New Roman"/>
                <w:sz w:val="20"/>
                <w:szCs w:val="20"/>
              </w:rPr>
              <w:t>Социальная активность</w:t>
            </w: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16</w:t>
            </w:r>
            <w:r w:rsidR="000F5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934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</w:tcPr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«Содействие занятости женщин - создание условий дошкольного образования для детей в возрасте до трех лет»,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14, 15)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4.1.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01.01.2019-01.07.2019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083B1C" w:rsidRDefault="00114B1A" w:rsidP="00FA526E">
            <w:pPr>
              <w:pStyle w:val="afb"/>
              <w:ind w:left="8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«С</w:t>
            </w:r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оздание Ресурсного центра – детский технопарк «Мини-Кванториум» Ханты-Мансийского района на базе МБУ ДО ХМР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01.01.2019- 01.07.2019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7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14B1A" w:rsidRDefault="00114B1A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164"/>
        <w:gridCol w:w="1693"/>
        <w:gridCol w:w="841"/>
        <w:gridCol w:w="841"/>
        <w:gridCol w:w="841"/>
        <w:gridCol w:w="964"/>
        <w:gridCol w:w="1217"/>
        <w:gridCol w:w="2204"/>
      </w:tblGrid>
      <w:tr w:rsidR="00D82EA3" w:rsidRPr="0020792D" w:rsidTr="003361AE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82EA3" w:rsidRPr="0020792D" w:rsidTr="003361AE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0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D82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человеко-часов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38 320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</w:tr>
      <w:tr w:rsidR="00227F5A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6D64AB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E712E0" w:rsidRDefault="00E712E0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2E2A1A" w:rsidRDefault="002E2A1A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2E2A1A" w:rsidRDefault="002E2A1A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 xml:space="preserve">Таблица </w:t>
      </w:r>
      <w:r w:rsidR="00827994">
        <w:rPr>
          <w:sz w:val="28"/>
          <w:szCs w:val="28"/>
        </w:rPr>
        <w:t>5</w:t>
      </w: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1559"/>
        <w:gridCol w:w="2126"/>
        <w:gridCol w:w="4395"/>
      </w:tblGrid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D279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</w:p>
        </w:tc>
      </w:tr>
      <w:tr w:rsidR="003E3F7F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835930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</w:tbl>
    <w:p w:rsidR="00FE70CD" w:rsidRDefault="00FE70CD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A1A" w:rsidRPr="0020792D" w:rsidRDefault="002E2A1A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827994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827994" w:rsidRDefault="00827994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AD736E">
        <w:rPr>
          <w:rFonts w:ascii="Times New Roman" w:hAnsi="Times New Roman"/>
          <w:sz w:val="28"/>
          <w:szCs w:val="28"/>
        </w:rPr>
        <w:t>7</w:t>
      </w: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>х проектах 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D64AB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FA526E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15526B" w:rsidRDefault="005B187E" w:rsidP="006D64AB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875AFE">
        <w:rPr>
          <w:rFonts w:ascii="Times New Roman" w:hAnsi="Times New Roman" w:cs="Times New Roman"/>
          <w:sz w:val="28"/>
          <w:szCs w:val="28"/>
        </w:rPr>
        <w:t>района 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E507D8" w:rsidRDefault="00E507D8" w:rsidP="006D64AB">
      <w:pPr>
        <w:rPr>
          <w:rFonts w:ascii="Times New Roman" w:hAnsi="Times New Roman" w:cs="Times New Roman"/>
          <w:sz w:val="28"/>
        </w:rPr>
      </w:pPr>
    </w:p>
    <w:p w:rsidR="00E712E0" w:rsidRDefault="00E712E0" w:rsidP="00E712E0">
      <w:pPr>
        <w:pStyle w:val="af0"/>
        <w:jc w:val="both"/>
        <w:rPr>
          <w:rFonts w:ascii="Times New Roman" w:hAnsi="Times New Roman" w:cs="Times New Roman"/>
          <w:sz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DA75B8" w:rsidRDefault="00DA75B8" w:rsidP="006D64AB">
      <w:pPr>
        <w:rPr>
          <w:rFonts w:ascii="Times New Roman" w:hAnsi="Times New Roman" w:cs="Times New Roman"/>
          <w:sz w:val="28"/>
        </w:rPr>
      </w:pPr>
    </w:p>
    <w:sectPr w:rsidR="00DA75B8" w:rsidSect="006D64AB">
      <w:headerReference w:type="even" r:id="rId22"/>
      <w:headerReference w:type="default" r:id="rId23"/>
      <w:headerReference w:type="first" r:id="rId2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AF" w:rsidRDefault="002941AF">
      <w:r>
        <w:separator/>
      </w:r>
    </w:p>
  </w:endnote>
  <w:endnote w:type="continuationSeparator" w:id="0">
    <w:p w:rsidR="002941AF" w:rsidRDefault="0029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AF" w:rsidRDefault="002941AF">
      <w:r>
        <w:separator/>
      </w:r>
    </w:p>
  </w:footnote>
  <w:footnote w:type="continuationSeparator" w:id="0">
    <w:p w:rsidR="002941AF" w:rsidRDefault="0029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A3005E" w:rsidRPr="001E27FF" w:rsidRDefault="00A3005E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29F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5E" w:rsidRDefault="00A3005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5E" w:rsidRPr="00DA75B8" w:rsidRDefault="00A3005E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2329F0">
      <w:rPr>
        <w:rFonts w:ascii="Times New Roman" w:hAnsi="Times New Roman" w:cs="Times New Roman"/>
        <w:noProof/>
      </w:rPr>
      <w:t>19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5E" w:rsidRDefault="00A3005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54E70"/>
    <w:multiLevelType w:val="hybridMultilevel"/>
    <w:tmpl w:val="30B4D712"/>
    <w:lvl w:ilvl="0" w:tplc="66FC33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1"/>
  </w:num>
  <w:num w:numId="12">
    <w:abstractNumId w:val="19"/>
  </w:num>
  <w:num w:numId="13">
    <w:abstractNumId w:val="18"/>
  </w:num>
  <w:num w:numId="14">
    <w:abstractNumId w:val="29"/>
  </w:num>
  <w:num w:numId="15">
    <w:abstractNumId w:val="40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2"/>
  </w:num>
  <w:num w:numId="31">
    <w:abstractNumId w:val="31"/>
  </w:num>
  <w:num w:numId="32">
    <w:abstractNumId w:val="27"/>
  </w:num>
  <w:num w:numId="33">
    <w:abstractNumId w:val="38"/>
  </w:num>
  <w:num w:numId="34">
    <w:abstractNumId w:val="39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2676"/>
    <w:rsid w:val="00013BFC"/>
    <w:rsid w:val="00015A26"/>
    <w:rsid w:val="0001751D"/>
    <w:rsid w:val="00020131"/>
    <w:rsid w:val="000220E6"/>
    <w:rsid w:val="000231EC"/>
    <w:rsid w:val="000255FA"/>
    <w:rsid w:val="0002781A"/>
    <w:rsid w:val="00031391"/>
    <w:rsid w:val="000364F1"/>
    <w:rsid w:val="000376AF"/>
    <w:rsid w:val="000416CF"/>
    <w:rsid w:val="00042D77"/>
    <w:rsid w:val="0004526E"/>
    <w:rsid w:val="0005014D"/>
    <w:rsid w:val="00052D3D"/>
    <w:rsid w:val="00060976"/>
    <w:rsid w:val="000726A2"/>
    <w:rsid w:val="00073B2C"/>
    <w:rsid w:val="00075B08"/>
    <w:rsid w:val="0007606D"/>
    <w:rsid w:val="000812CE"/>
    <w:rsid w:val="000815D4"/>
    <w:rsid w:val="00083B1C"/>
    <w:rsid w:val="00087BD8"/>
    <w:rsid w:val="00091C5A"/>
    <w:rsid w:val="00094D48"/>
    <w:rsid w:val="000968CC"/>
    <w:rsid w:val="00096A9D"/>
    <w:rsid w:val="0009784A"/>
    <w:rsid w:val="000A17BF"/>
    <w:rsid w:val="000A4316"/>
    <w:rsid w:val="000A693B"/>
    <w:rsid w:val="000A79F4"/>
    <w:rsid w:val="000B06A7"/>
    <w:rsid w:val="000B2907"/>
    <w:rsid w:val="000C093D"/>
    <w:rsid w:val="000C1CAC"/>
    <w:rsid w:val="000C1DC1"/>
    <w:rsid w:val="000C2D43"/>
    <w:rsid w:val="000C5E39"/>
    <w:rsid w:val="000C771C"/>
    <w:rsid w:val="000D1DF2"/>
    <w:rsid w:val="000D26C0"/>
    <w:rsid w:val="000E0EFE"/>
    <w:rsid w:val="000E20A5"/>
    <w:rsid w:val="000E213B"/>
    <w:rsid w:val="000E34B2"/>
    <w:rsid w:val="000E71D5"/>
    <w:rsid w:val="000F00BF"/>
    <w:rsid w:val="000F044D"/>
    <w:rsid w:val="000F2BEC"/>
    <w:rsid w:val="000F5536"/>
    <w:rsid w:val="001029B2"/>
    <w:rsid w:val="00104A7F"/>
    <w:rsid w:val="00106F3C"/>
    <w:rsid w:val="00112D7D"/>
    <w:rsid w:val="0011334E"/>
    <w:rsid w:val="00114B1A"/>
    <w:rsid w:val="00120591"/>
    <w:rsid w:val="00121A9F"/>
    <w:rsid w:val="001250DD"/>
    <w:rsid w:val="00127B36"/>
    <w:rsid w:val="00136445"/>
    <w:rsid w:val="00141A62"/>
    <w:rsid w:val="00145011"/>
    <w:rsid w:val="001451EF"/>
    <w:rsid w:val="001453E2"/>
    <w:rsid w:val="00151323"/>
    <w:rsid w:val="00153021"/>
    <w:rsid w:val="0015526B"/>
    <w:rsid w:val="00156945"/>
    <w:rsid w:val="00157690"/>
    <w:rsid w:val="0015791E"/>
    <w:rsid w:val="00164299"/>
    <w:rsid w:val="0016723D"/>
    <w:rsid w:val="0017320B"/>
    <w:rsid w:val="00173306"/>
    <w:rsid w:val="00173F52"/>
    <w:rsid w:val="001750BC"/>
    <w:rsid w:val="001754C5"/>
    <w:rsid w:val="00176149"/>
    <w:rsid w:val="00180058"/>
    <w:rsid w:val="001823E8"/>
    <w:rsid w:val="00187BCE"/>
    <w:rsid w:val="00191B1D"/>
    <w:rsid w:val="001A3557"/>
    <w:rsid w:val="001A6D98"/>
    <w:rsid w:val="001B22EF"/>
    <w:rsid w:val="001B4290"/>
    <w:rsid w:val="001B49F3"/>
    <w:rsid w:val="001B4E8C"/>
    <w:rsid w:val="001B50DD"/>
    <w:rsid w:val="001B6FFF"/>
    <w:rsid w:val="001C053D"/>
    <w:rsid w:val="001C2AA6"/>
    <w:rsid w:val="001C66FE"/>
    <w:rsid w:val="001D1796"/>
    <w:rsid w:val="001D378B"/>
    <w:rsid w:val="001D3BCC"/>
    <w:rsid w:val="001D3D37"/>
    <w:rsid w:val="001D77AE"/>
    <w:rsid w:val="001E0AA2"/>
    <w:rsid w:val="001E27FF"/>
    <w:rsid w:val="001E3F76"/>
    <w:rsid w:val="001E6D8E"/>
    <w:rsid w:val="001E7CE4"/>
    <w:rsid w:val="001F2FCD"/>
    <w:rsid w:val="001F3CA6"/>
    <w:rsid w:val="001F7BA1"/>
    <w:rsid w:val="002004C9"/>
    <w:rsid w:val="00200C38"/>
    <w:rsid w:val="00201163"/>
    <w:rsid w:val="002028DF"/>
    <w:rsid w:val="00206AE1"/>
    <w:rsid w:val="00206B9E"/>
    <w:rsid w:val="0020792D"/>
    <w:rsid w:val="002103BE"/>
    <w:rsid w:val="00221417"/>
    <w:rsid w:val="00223C8E"/>
    <w:rsid w:val="002258CB"/>
    <w:rsid w:val="00227F5A"/>
    <w:rsid w:val="002329F0"/>
    <w:rsid w:val="002330D2"/>
    <w:rsid w:val="002347E9"/>
    <w:rsid w:val="002371B6"/>
    <w:rsid w:val="00243942"/>
    <w:rsid w:val="00251D9C"/>
    <w:rsid w:val="002548E1"/>
    <w:rsid w:val="002554FC"/>
    <w:rsid w:val="00255BAE"/>
    <w:rsid w:val="00260576"/>
    <w:rsid w:val="0027402D"/>
    <w:rsid w:val="00274A8F"/>
    <w:rsid w:val="00277801"/>
    <w:rsid w:val="00280903"/>
    <w:rsid w:val="00284FCE"/>
    <w:rsid w:val="00285B5E"/>
    <w:rsid w:val="002869D7"/>
    <w:rsid w:val="00291A23"/>
    <w:rsid w:val="002929D1"/>
    <w:rsid w:val="002941AF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2930"/>
    <w:rsid w:val="002B4E35"/>
    <w:rsid w:val="002C3CF8"/>
    <w:rsid w:val="002C65BF"/>
    <w:rsid w:val="002D069A"/>
    <w:rsid w:val="002D0856"/>
    <w:rsid w:val="002D23F2"/>
    <w:rsid w:val="002D2F35"/>
    <w:rsid w:val="002D5A91"/>
    <w:rsid w:val="002D77C0"/>
    <w:rsid w:val="002E0F2F"/>
    <w:rsid w:val="002E2A1A"/>
    <w:rsid w:val="002E63D4"/>
    <w:rsid w:val="002E6448"/>
    <w:rsid w:val="002F172F"/>
    <w:rsid w:val="002F5D94"/>
    <w:rsid w:val="002F5FD1"/>
    <w:rsid w:val="002F62AD"/>
    <w:rsid w:val="003024D2"/>
    <w:rsid w:val="003038D9"/>
    <w:rsid w:val="003041E2"/>
    <w:rsid w:val="00307EFA"/>
    <w:rsid w:val="00311D5C"/>
    <w:rsid w:val="003147CC"/>
    <w:rsid w:val="0031647D"/>
    <w:rsid w:val="003174AD"/>
    <w:rsid w:val="00317A04"/>
    <w:rsid w:val="00320072"/>
    <w:rsid w:val="003202C5"/>
    <w:rsid w:val="003213BC"/>
    <w:rsid w:val="0032224B"/>
    <w:rsid w:val="00322A6F"/>
    <w:rsid w:val="003321C5"/>
    <w:rsid w:val="00334D29"/>
    <w:rsid w:val="003361AE"/>
    <w:rsid w:val="00340F6F"/>
    <w:rsid w:val="003429F1"/>
    <w:rsid w:val="00350C22"/>
    <w:rsid w:val="00351633"/>
    <w:rsid w:val="003551E6"/>
    <w:rsid w:val="00356C91"/>
    <w:rsid w:val="00357AD5"/>
    <w:rsid w:val="00357BFB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77086"/>
    <w:rsid w:val="00381209"/>
    <w:rsid w:val="003832CC"/>
    <w:rsid w:val="003845CB"/>
    <w:rsid w:val="0038716E"/>
    <w:rsid w:val="00390A1E"/>
    <w:rsid w:val="003925E3"/>
    <w:rsid w:val="003A1EDA"/>
    <w:rsid w:val="003A22FF"/>
    <w:rsid w:val="003A2D4B"/>
    <w:rsid w:val="003A583E"/>
    <w:rsid w:val="003B3991"/>
    <w:rsid w:val="003B5F0A"/>
    <w:rsid w:val="003B73FC"/>
    <w:rsid w:val="003C0FE6"/>
    <w:rsid w:val="003C4305"/>
    <w:rsid w:val="003D12B4"/>
    <w:rsid w:val="003D353A"/>
    <w:rsid w:val="003D5B41"/>
    <w:rsid w:val="003E0199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7E08"/>
    <w:rsid w:val="00407F0D"/>
    <w:rsid w:val="00412F1F"/>
    <w:rsid w:val="004135D4"/>
    <w:rsid w:val="00414809"/>
    <w:rsid w:val="0041733E"/>
    <w:rsid w:val="0042052D"/>
    <w:rsid w:val="00422CB1"/>
    <w:rsid w:val="0042386B"/>
    <w:rsid w:val="00426512"/>
    <w:rsid w:val="00426624"/>
    <w:rsid w:val="00431C23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139F"/>
    <w:rsid w:val="004C3BE6"/>
    <w:rsid w:val="004C64DD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4BB1"/>
    <w:rsid w:val="004E6637"/>
    <w:rsid w:val="004E77A6"/>
    <w:rsid w:val="004F34F0"/>
    <w:rsid w:val="004F5333"/>
    <w:rsid w:val="004F6BE7"/>
    <w:rsid w:val="00501C9C"/>
    <w:rsid w:val="005022DB"/>
    <w:rsid w:val="005027EC"/>
    <w:rsid w:val="00504DAF"/>
    <w:rsid w:val="0051131E"/>
    <w:rsid w:val="00514E40"/>
    <w:rsid w:val="00516039"/>
    <w:rsid w:val="005163EA"/>
    <w:rsid w:val="00520FE1"/>
    <w:rsid w:val="005219FA"/>
    <w:rsid w:val="00522213"/>
    <w:rsid w:val="00522CC5"/>
    <w:rsid w:val="00523A4C"/>
    <w:rsid w:val="0052622C"/>
    <w:rsid w:val="00531093"/>
    <w:rsid w:val="005314A7"/>
    <w:rsid w:val="00532050"/>
    <w:rsid w:val="00532478"/>
    <w:rsid w:val="00533615"/>
    <w:rsid w:val="00540A26"/>
    <w:rsid w:val="0054209D"/>
    <w:rsid w:val="00556FFB"/>
    <w:rsid w:val="00557573"/>
    <w:rsid w:val="00563399"/>
    <w:rsid w:val="005642CF"/>
    <w:rsid w:val="00567466"/>
    <w:rsid w:val="00570231"/>
    <w:rsid w:val="0057109C"/>
    <w:rsid w:val="00572298"/>
    <w:rsid w:val="00573DD9"/>
    <w:rsid w:val="005747E5"/>
    <w:rsid w:val="00576B77"/>
    <w:rsid w:val="005818BF"/>
    <w:rsid w:val="00587F52"/>
    <w:rsid w:val="005A028C"/>
    <w:rsid w:val="005B1027"/>
    <w:rsid w:val="005B1417"/>
    <w:rsid w:val="005B187E"/>
    <w:rsid w:val="005B446C"/>
    <w:rsid w:val="005C2615"/>
    <w:rsid w:val="005C2BFB"/>
    <w:rsid w:val="005C33B4"/>
    <w:rsid w:val="005C41FE"/>
    <w:rsid w:val="005C4E43"/>
    <w:rsid w:val="005C6F02"/>
    <w:rsid w:val="005D0AD9"/>
    <w:rsid w:val="005D24CF"/>
    <w:rsid w:val="005D2980"/>
    <w:rsid w:val="005D337F"/>
    <w:rsid w:val="005D613F"/>
    <w:rsid w:val="005D6C25"/>
    <w:rsid w:val="005E3A3C"/>
    <w:rsid w:val="005E6E9A"/>
    <w:rsid w:val="005F3328"/>
    <w:rsid w:val="005F47D4"/>
    <w:rsid w:val="005F735A"/>
    <w:rsid w:val="005F78F2"/>
    <w:rsid w:val="006005FF"/>
    <w:rsid w:val="00600DC4"/>
    <w:rsid w:val="00601493"/>
    <w:rsid w:val="00604893"/>
    <w:rsid w:val="006117D0"/>
    <w:rsid w:val="00612C7E"/>
    <w:rsid w:val="006131E3"/>
    <w:rsid w:val="00613A3A"/>
    <w:rsid w:val="00614F0A"/>
    <w:rsid w:val="00620219"/>
    <w:rsid w:val="00622434"/>
    <w:rsid w:val="00627FEA"/>
    <w:rsid w:val="006339EA"/>
    <w:rsid w:val="00634AAF"/>
    <w:rsid w:val="00647127"/>
    <w:rsid w:val="00647A4A"/>
    <w:rsid w:val="00651266"/>
    <w:rsid w:val="00651C6C"/>
    <w:rsid w:val="00661473"/>
    <w:rsid w:val="00664C04"/>
    <w:rsid w:val="006659BB"/>
    <w:rsid w:val="00665D16"/>
    <w:rsid w:val="00666704"/>
    <w:rsid w:val="00666F1F"/>
    <w:rsid w:val="0067741A"/>
    <w:rsid w:val="00680F8C"/>
    <w:rsid w:val="00683152"/>
    <w:rsid w:val="00685B79"/>
    <w:rsid w:val="006910B8"/>
    <w:rsid w:val="006922B0"/>
    <w:rsid w:val="00692860"/>
    <w:rsid w:val="006928B7"/>
    <w:rsid w:val="00692F78"/>
    <w:rsid w:val="006932E3"/>
    <w:rsid w:val="006948E2"/>
    <w:rsid w:val="006A0000"/>
    <w:rsid w:val="006A2229"/>
    <w:rsid w:val="006A232B"/>
    <w:rsid w:val="006A2FA8"/>
    <w:rsid w:val="006A3F1C"/>
    <w:rsid w:val="006A6883"/>
    <w:rsid w:val="006A7814"/>
    <w:rsid w:val="006B1C29"/>
    <w:rsid w:val="006B31BE"/>
    <w:rsid w:val="006C23CF"/>
    <w:rsid w:val="006D1F38"/>
    <w:rsid w:val="006D3C31"/>
    <w:rsid w:val="006D43C8"/>
    <w:rsid w:val="006D4425"/>
    <w:rsid w:val="006D4916"/>
    <w:rsid w:val="006D52E8"/>
    <w:rsid w:val="006D5899"/>
    <w:rsid w:val="006D64AB"/>
    <w:rsid w:val="006E3F3D"/>
    <w:rsid w:val="006E4F76"/>
    <w:rsid w:val="006E517A"/>
    <w:rsid w:val="006F04ED"/>
    <w:rsid w:val="006F4BA2"/>
    <w:rsid w:val="007010F2"/>
    <w:rsid w:val="00702C4E"/>
    <w:rsid w:val="00704770"/>
    <w:rsid w:val="0070546F"/>
    <w:rsid w:val="007068D1"/>
    <w:rsid w:val="007129CE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38B4"/>
    <w:rsid w:val="00754E67"/>
    <w:rsid w:val="007552D1"/>
    <w:rsid w:val="0076147B"/>
    <w:rsid w:val="00762104"/>
    <w:rsid w:val="007635DA"/>
    <w:rsid w:val="0076538B"/>
    <w:rsid w:val="007660EF"/>
    <w:rsid w:val="007703C9"/>
    <w:rsid w:val="0077120B"/>
    <w:rsid w:val="0077402C"/>
    <w:rsid w:val="00776B7D"/>
    <w:rsid w:val="00781528"/>
    <w:rsid w:val="0078398C"/>
    <w:rsid w:val="00783A3A"/>
    <w:rsid w:val="00787BFA"/>
    <w:rsid w:val="0079146A"/>
    <w:rsid w:val="00791EF3"/>
    <w:rsid w:val="00796F22"/>
    <w:rsid w:val="007A0081"/>
    <w:rsid w:val="007A1702"/>
    <w:rsid w:val="007A2C53"/>
    <w:rsid w:val="007A355A"/>
    <w:rsid w:val="007A6296"/>
    <w:rsid w:val="007A783C"/>
    <w:rsid w:val="007B3D0B"/>
    <w:rsid w:val="007B455F"/>
    <w:rsid w:val="007B6531"/>
    <w:rsid w:val="007B6FA3"/>
    <w:rsid w:val="007C0538"/>
    <w:rsid w:val="007C17A1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4DF1"/>
    <w:rsid w:val="007E5933"/>
    <w:rsid w:val="007E59CA"/>
    <w:rsid w:val="007E68F2"/>
    <w:rsid w:val="007E6A95"/>
    <w:rsid w:val="007E7A7B"/>
    <w:rsid w:val="008013E2"/>
    <w:rsid w:val="00804749"/>
    <w:rsid w:val="00827994"/>
    <w:rsid w:val="00830779"/>
    <w:rsid w:val="00833B9D"/>
    <w:rsid w:val="00835930"/>
    <w:rsid w:val="00837960"/>
    <w:rsid w:val="00842DEB"/>
    <w:rsid w:val="008446FE"/>
    <w:rsid w:val="00846597"/>
    <w:rsid w:val="00861092"/>
    <w:rsid w:val="00861BEA"/>
    <w:rsid w:val="008648AB"/>
    <w:rsid w:val="00864B79"/>
    <w:rsid w:val="00867157"/>
    <w:rsid w:val="0087123D"/>
    <w:rsid w:val="00871A9F"/>
    <w:rsid w:val="00875AFE"/>
    <w:rsid w:val="00876DF9"/>
    <w:rsid w:val="0087790A"/>
    <w:rsid w:val="00881A73"/>
    <w:rsid w:val="008848C5"/>
    <w:rsid w:val="00886320"/>
    <w:rsid w:val="008950E5"/>
    <w:rsid w:val="008A6296"/>
    <w:rsid w:val="008A7469"/>
    <w:rsid w:val="008B1329"/>
    <w:rsid w:val="008B30AC"/>
    <w:rsid w:val="008B4DBE"/>
    <w:rsid w:val="008C2646"/>
    <w:rsid w:val="008C427F"/>
    <w:rsid w:val="008C61DE"/>
    <w:rsid w:val="008C7571"/>
    <w:rsid w:val="008D07CF"/>
    <w:rsid w:val="008D2E44"/>
    <w:rsid w:val="008D42E3"/>
    <w:rsid w:val="008D7428"/>
    <w:rsid w:val="008E1747"/>
    <w:rsid w:val="008E265F"/>
    <w:rsid w:val="008E5084"/>
    <w:rsid w:val="008E5A8F"/>
    <w:rsid w:val="008E5E0B"/>
    <w:rsid w:val="008E7CD6"/>
    <w:rsid w:val="008F0384"/>
    <w:rsid w:val="008F0714"/>
    <w:rsid w:val="008F1F3D"/>
    <w:rsid w:val="008F3B70"/>
    <w:rsid w:val="008F4167"/>
    <w:rsid w:val="00900847"/>
    <w:rsid w:val="00903101"/>
    <w:rsid w:val="009035DF"/>
    <w:rsid w:val="009047C0"/>
    <w:rsid w:val="00907153"/>
    <w:rsid w:val="00913CE6"/>
    <w:rsid w:val="009141EA"/>
    <w:rsid w:val="00916AF7"/>
    <w:rsid w:val="009178B6"/>
    <w:rsid w:val="0092073C"/>
    <w:rsid w:val="00922FF5"/>
    <w:rsid w:val="00923740"/>
    <w:rsid w:val="00924206"/>
    <w:rsid w:val="00927211"/>
    <w:rsid w:val="00930C4F"/>
    <w:rsid w:val="00931225"/>
    <w:rsid w:val="009336E8"/>
    <w:rsid w:val="009344BE"/>
    <w:rsid w:val="00934846"/>
    <w:rsid w:val="00934CB6"/>
    <w:rsid w:val="00935DE8"/>
    <w:rsid w:val="009406C9"/>
    <w:rsid w:val="00940DDA"/>
    <w:rsid w:val="0094162F"/>
    <w:rsid w:val="00942D23"/>
    <w:rsid w:val="00942F5B"/>
    <w:rsid w:val="009452E2"/>
    <w:rsid w:val="0094584A"/>
    <w:rsid w:val="00945E1E"/>
    <w:rsid w:val="00955EB1"/>
    <w:rsid w:val="00961DBA"/>
    <w:rsid w:val="00967488"/>
    <w:rsid w:val="00975F4C"/>
    <w:rsid w:val="00976795"/>
    <w:rsid w:val="009911D8"/>
    <w:rsid w:val="00994417"/>
    <w:rsid w:val="0099613B"/>
    <w:rsid w:val="009A2609"/>
    <w:rsid w:val="009A46C4"/>
    <w:rsid w:val="009A69E9"/>
    <w:rsid w:val="009B29B5"/>
    <w:rsid w:val="009B4702"/>
    <w:rsid w:val="009C2474"/>
    <w:rsid w:val="009D09A7"/>
    <w:rsid w:val="009D1B0B"/>
    <w:rsid w:val="009D7214"/>
    <w:rsid w:val="009E0D95"/>
    <w:rsid w:val="009E3298"/>
    <w:rsid w:val="009E5689"/>
    <w:rsid w:val="009F1FC5"/>
    <w:rsid w:val="009F3C26"/>
    <w:rsid w:val="00A039C6"/>
    <w:rsid w:val="00A05223"/>
    <w:rsid w:val="00A05E65"/>
    <w:rsid w:val="00A1068F"/>
    <w:rsid w:val="00A16109"/>
    <w:rsid w:val="00A17170"/>
    <w:rsid w:val="00A17D8C"/>
    <w:rsid w:val="00A25054"/>
    <w:rsid w:val="00A26F63"/>
    <w:rsid w:val="00A3005E"/>
    <w:rsid w:val="00A329E8"/>
    <w:rsid w:val="00A34BCE"/>
    <w:rsid w:val="00A3626D"/>
    <w:rsid w:val="00A36B57"/>
    <w:rsid w:val="00A37188"/>
    <w:rsid w:val="00A40115"/>
    <w:rsid w:val="00A44BE9"/>
    <w:rsid w:val="00A50D00"/>
    <w:rsid w:val="00A51661"/>
    <w:rsid w:val="00A53CD9"/>
    <w:rsid w:val="00A632DC"/>
    <w:rsid w:val="00A637DF"/>
    <w:rsid w:val="00A65104"/>
    <w:rsid w:val="00A67E66"/>
    <w:rsid w:val="00A7259D"/>
    <w:rsid w:val="00A778A6"/>
    <w:rsid w:val="00A8143F"/>
    <w:rsid w:val="00A81ADE"/>
    <w:rsid w:val="00A82824"/>
    <w:rsid w:val="00A83FAC"/>
    <w:rsid w:val="00A87E18"/>
    <w:rsid w:val="00A91EAB"/>
    <w:rsid w:val="00A9522D"/>
    <w:rsid w:val="00A95551"/>
    <w:rsid w:val="00A958FF"/>
    <w:rsid w:val="00AA006F"/>
    <w:rsid w:val="00AA2257"/>
    <w:rsid w:val="00AA27DC"/>
    <w:rsid w:val="00AA2981"/>
    <w:rsid w:val="00AA545F"/>
    <w:rsid w:val="00AB3522"/>
    <w:rsid w:val="00AB404F"/>
    <w:rsid w:val="00AB5EA3"/>
    <w:rsid w:val="00AB6085"/>
    <w:rsid w:val="00AB6A5F"/>
    <w:rsid w:val="00AC01F1"/>
    <w:rsid w:val="00AC0906"/>
    <w:rsid w:val="00AC0F0E"/>
    <w:rsid w:val="00AC4D1A"/>
    <w:rsid w:val="00AC755E"/>
    <w:rsid w:val="00AD3436"/>
    <w:rsid w:val="00AD3C7A"/>
    <w:rsid w:val="00AD4430"/>
    <w:rsid w:val="00AD736E"/>
    <w:rsid w:val="00AE2E74"/>
    <w:rsid w:val="00AE3ED7"/>
    <w:rsid w:val="00AE405E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1830"/>
    <w:rsid w:val="00B1358B"/>
    <w:rsid w:val="00B174AA"/>
    <w:rsid w:val="00B17B09"/>
    <w:rsid w:val="00B20EF1"/>
    <w:rsid w:val="00B22DB6"/>
    <w:rsid w:val="00B22DBA"/>
    <w:rsid w:val="00B324FF"/>
    <w:rsid w:val="00B326D9"/>
    <w:rsid w:val="00B34755"/>
    <w:rsid w:val="00B35A1F"/>
    <w:rsid w:val="00B37D1D"/>
    <w:rsid w:val="00B40960"/>
    <w:rsid w:val="00B40AEE"/>
    <w:rsid w:val="00B40FD2"/>
    <w:rsid w:val="00B42F3B"/>
    <w:rsid w:val="00B4300E"/>
    <w:rsid w:val="00B4577B"/>
    <w:rsid w:val="00B46230"/>
    <w:rsid w:val="00B473D8"/>
    <w:rsid w:val="00B51329"/>
    <w:rsid w:val="00B575A4"/>
    <w:rsid w:val="00B57E58"/>
    <w:rsid w:val="00B60BC4"/>
    <w:rsid w:val="00B62B3C"/>
    <w:rsid w:val="00B63FF9"/>
    <w:rsid w:val="00B71D66"/>
    <w:rsid w:val="00B71EE9"/>
    <w:rsid w:val="00B76DFE"/>
    <w:rsid w:val="00B81CB1"/>
    <w:rsid w:val="00B81F1B"/>
    <w:rsid w:val="00B82593"/>
    <w:rsid w:val="00B82755"/>
    <w:rsid w:val="00B91B8D"/>
    <w:rsid w:val="00B9258E"/>
    <w:rsid w:val="00B93AD4"/>
    <w:rsid w:val="00B95193"/>
    <w:rsid w:val="00BA0528"/>
    <w:rsid w:val="00BA2BCD"/>
    <w:rsid w:val="00BA3140"/>
    <w:rsid w:val="00BA3D74"/>
    <w:rsid w:val="00BA66DB"/>
    <w:rsid w:val="00BB0B4B"/>
    <w:rsid w:val="00BB790E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073FE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86570"/>
    <w:rsid w:val="00C90373"/>
    <w:rsid w:val="00C93D03"/>
    <w:rsid w:val="00C946D2"/>
    <w:rsid w:val="00C979C5"/>
    <w:rsid w:val="00CA0264"/>
    <w:rsid w:val="00CA37D9"/>
    <w:rsid w:val="00CA763A"/>
    <w:rsid w:val="00CB0374"/>
    <w:rsid w:val="00CB42E9"/>
    <w:rsid w:val="00CB4CEC"/>
    <w:rsid w:val="00CB54F4"/>
    <w:rsid w:val="00CB7D62"/>
    <w:rsid w:val="00CC0015"/>
    <w:rsid w:val="00CC0D3F"/>
    <w:rsid w:val="00CC4B58"/>
    <w:rsid w:val="00CD09D9"/>
    <w:rsid w:val="00CD7B47"/>
    <w:rsid w:val="00CE1139"/>
    <w:rsid w:val="00CF2CCF"/>
    <w:rsid w:val="00CF58ED"/>
    <w:rsid w:val="00D00060"/>
    <w:rsid w:val="00D01420"/>
    <w:rsid w:val="00D01728"/>
    <w:rsid w:val="00D01BA7"/>
    <w:rsid w:val="00D02EDE"/>
    <w:rsid w:val="00D053B3"/>
    <w:rsid w:val="00D05ABC"/>
    <w:rsid w:val="00D12590"/>
    <w:rsid w:val="00D130D3"/>
    <w:rsid w:val="00D151E9"/>
    <w:rsid w:val="00D200CD"/>
    <w:rsid w:val="00D215D2"/>
    <w:rsid w:val="00D22E85"/>
    <w:rsid w:val="00D230F4"/>
    <w:rsid w:val="00D24A89"/>
    <w:rsid w:val="00D2593D"/>
    <w:rsid w:val="00D2688D"/>
    <w:rsid w:val="00D279F1"/>
    <w:rsid w:val="00D30213"/>
    <w:rsid w:val="00D317E5"/>
    <w:rsid w:val="00D3269C"/>
    <w:rsid w:val="00D337C9"/>
    <w:rsid w:val="00D404BB"/>
    <w:rsid w:val="00D4358B"/>
    <w:rsid w:val="00D44D47"/>
    <w:rsid w:val="00D453FE"/>
    <w:rsid w:val="00D52D4E"/>
    <w:rsid w:val="00D5325C"/>
    <w:rsid w:val="00D53D4B"/>
    <w:rsid w:val="00D55E66"/>
    <w:rsid w:val="00D6432A"/>
    <w:rsid w:val="00D7116A"/>
    <w:rsid w:val="00D73740"/>
    <w:rsid w:val="00D73DDA"/>
    <w:rsid w:val="00D74078"/>
    <w:rsid w:val="00D756BE"/>
    <w:rsid w:val="00D82EA3"/>
    <w:rsid w:val="00D84279"/>
    <w:rsid w:val="00DA124C"/>
    <w:rsid w:val="00DA75B8"/>
    <w:rsid w:val="00DB497F"/>
    <w:rsid w:val="00DB50D8"/>
    <w:rsid w:val="00DB56A7"/>
    <w:rsid w:val="00DB5D09"/>
    <w:rsid w:val="00DB5DA4"/>
    <w:rsid w:val="00DB6B66"/>
    <w:rsid w:val="00DD057E"/>
    <w:rsid w:val="00DD202C"/>
    <w:rsid w:val="00DE0E5A"/>
    <w:rsid w:val="00DE1C3A"/>
    <w:rsid w:val="00DE5274"/>
    <w:rsid w:val="00DE7809"/>
    <w:rsid w:val="00DE7CEA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1D7D"/>
    <w:rsid w:val="00E42A4B"/>
    <w:rsid w:val="00E44CAA"/>
    <w:rsid w:val="00E507D8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12E0"/>
    <w:rsid w:val="00E729DA"/>
    <w:rsid w:val="00E73D06"/>
    <w:rsid w:val="00E7453C"/>
    <w:rsid w:val="00E769D0"/>
    <w:rsid w:val="00E81C8D"/>
    <w:rsid w:val="00E82850"/>
    <w:rsid w:val="00E8339E"/>
    <w:rsid w:val="00E8513D"/>
    <w:rsid w:val="00E8604F"/>
    <w:rsid w:val="00E939D2"/>
    <w:rsid w:val="00E93B1F"/>
    <w:rsid w:val="00E9591E"/>
    <w:rsid w:val="00E97944"/>
    <w:rsid w:val="00EB0DED"/>
    <w:rsid w:val="00EB2E26"/>
    <w:rsid w:val="00EB49CE"/>
    <w:rsid w:val="00EB4B17"/>
    <w:rsid w:val="00EC02E6"/>
    <w:rsid w:val="00EC0474"/>
    <w:rsid w:val="00EC34E1"/>
    <w:rsid w:val="00EC408A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E70CE"/>
    <w:rsid w:val="00EF269F"/>
    <w:rsid w:val="00EF36A4"/>
    <w:rsid w:val="00EF7ED4"/>
    <w:rsid w:val="00F01469"/>
    <w:rsid w:val="00F03E32"/>
    <w:rsid w:val="00F0785E"/>
    <w:rsid w:val="00F12500"/>
    <w:rsid w:val="00F1455B"/>
    <w:rsid w:val="00F15638"/>
    <w:rsid w:val="00F16090"/>
    <w:rsid w:val="00F16B3E"/>
    <w:rsid w:val="00F20BE3"/>
    <w:rsid w:val="00F2258F"/>
    <w:rsid w:val="00F247A2"/>
    <w:rsid w:val="00F25066"/>
    <w:rsid w:val="00F25F01"/>
    <w:rsid w:val="00F2727B"/>
    <w:rsid w:val="00F307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66477"/>
    <w:rsid w:val="00F6688E"/>
    <w:rsid w:val="00F80D2C"/>
    <w:rsid w:val="00F81E39"/>
    <w:rsid w:val="00F81FE8"/>
    <w:rsid w:val="00F84A16"/>
    <w:rsid w:val="00F85D53"/>
    <w:rsid w:val="00F86635"/>
    <w:rsid w:val="00F86B23"/>
    <w:rsid w:val="00F94082"/>
    <w:rsid w:val="00F9501E"/>
    <w:rsid w:val="00F971E4"/>
    <w:rsid w:val="00FA00B3"/>
    <w:rsid w:val="00FA18B6"/>
    <w:rsid w:val="00FA1BA0"/>
    <w:rsid w:val="00FA36B1"/>
    <w:rsid w:val="00FA526E"/>
    <w:rsid w:val="00FA601C"/>
    <w:rsid w:val="00FA680B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16472"/>
  <w15:docId w15:val="{22E1D2F1-761F-4611-8FA0-7123A6EC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859A-3302-4568-A49A-3B9DFE10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51</Pages>
  <Words>12816</Words>
  <Characters>73056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Неупокоева С.В.</cp:lastModifiedBy>
  <cp:revision>250</cp:revision>
  <cp:lastPrinted>2021-01-11T05:43:00Z</cp:lastPrinted>
  <dcterms:created xsi:type="dcterms:W3CDTF">2020-04-14T08:02:00Z</dcterms:created>
  <dcterms:modified xsi:type="dcterms:W3CDTF">2021-03-17T10:04:00Z</dcterms:modified>
</cp:coreProperties>
</file>